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FB" w:rsidRPr="00185F93" w:rsidRDefault="0049687B" w:rsidP="00967AFB">
      <w:pPr>
        <w:rPr>
          <w:rFonts w:asciiTheme="minorHAnsi" w:hAnsiTheme="minorHAnsi"/>
          <w:color w:val="000000"/>
          <w:sz w:val="16"/>
        </w:rPr>
      </w:pPr>
      <w:r w:rsidRPr="00185F93">
        <w:rPr>
          <w:rFonts w:asciiTheme="minorHAnsi" w:hAnsiTheme="minorHAnsi"/>
          <w:noProof/>
          <w:sz w:val="18"/>
          <w:szCs w:val="18"/>
        </w:rPr>
        <w:drawing>
          <wp:anchor distT="0" distB="0" distL="114300" distR="114300" simplePos="0" relativeHeight="251658240" behindDoc="1" locked="0" layoutInCell="1" allowOverlap="1" wp14:anchorId="5D42247A" wp14:editId="4D7E36E8">
            <wp:simplePos x="0" y="0"/>
            <wp:positionH relativeFrom="margin">
              <wp:posOffset>-140275</wp:posOffset>
            </wp:positionH>
            <wp:positionV relativeFrom="margin">
              <wp:posOffset>-897255</wp:posOffset>
            </wp:positionV>
            <wp:extent cx="2107565" cy="702945"/>
            <wp:effectExtent l="0" t="0" r="6985" b="1905"/>
            <wp:wrapNone/>
            <wp:docPr id="2" name="Picture 2"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olor"/>
                    <pic:cNvPicPr>
                      <a:picLocks noChangeAspect="1" noChangeArrowheads="1"/>
                    </pic:cNvPicPr>
                  </pic:nvPicPr>
                  <pic:blipFill>
                    <a:blip r:embed="rId8" cstate="print">
                      <a:extLst>
                        <a:ext uri="{28A0092B-C50C-407E-A947-70E740481C1C}">
                          <a14:useLocalDpi xmlns:a14="http://schemas.microsoft.com/office/drawing/2010/main" val="0"/>
                        </a:ext>
                      </a:extLst>
                    </a:blip>
                    <a:srcRect b="6424"/>
                    <a:stretch>
                      <a:fillRect/>
                    </a:stretch>
                  </pic:blipFill>
                  <pic:spPr bwMode="auto">
                    <a:xfrm>
                      <a:off x="0" y="0"/>
                      <a:ext cx="2107565" cy="702945"/>
                    </a:xfrm>
                    <a:prstGeom prst="rect">
                      <a:avLst/>
                    </a:prstGeom>
                    <a:noFill/>
                  </pic:spPr>
                </pic:pic>
              </a:graphicData>
            </a:graphic>
            <wp14:sizeRelH relativeFrom="page">
              <wp14:pctWidth>0</wp14:pctWidth>
            </wp14:sizeRelH>
            <wp14:sizeRelV relativeFrom="page">
              <wp14:pctHeight>0</wp14:pctHeight>
            </wp14:sizeRelV>
          </wp:anchor>
        </w:drawing>
      </w:r>
      <w:r w:rsidR="00967AFB" w:rsidRPr="00185F93">
        <w:rPr>
          <w:rFonts w:asciiTheme="minorHAnsi" w:hAnsiTheme="minorHAnsi"/>
          <w:color w:val="000000"/>
          <w:sz w:val="16"/>
        </w:rPr>
        <w:t xml:space="preserve">In Compliance with Minnesota Statutes, Chapter 13.04, </w:t>
      </w:r>
      <w:proofErr w:type="spellStart"/>
      <w:r w:rsidR="00967AFB" w:rsidRPr="00185F93">
        <w:rPr>
          <w:rFonts w:asciiTheme="minorHAnsi" w:hAnsiTheme="minorHAnsi"/>
          <w:color w:val="000000"/>
          <w:sz w:val="16"/>
        </w:rPr>
        <w:t>Subd</w:t>
      </w:r>
      <w:proofErr w:type="spellEnd"/>
      <w:r w:rsidR="00967AFB" w:rsidRPr="00185F93">
        <w:rPr>
          <w:rFonts w:asciiTheme="minorHAnsi" w:hAnsiTheme="minorHAnsi"/>
          <w:color w:val="000000"/>
          <w:sz w:val="16"/>
        </w:rPr>
        <w:t>. 2, we are informing you that the information collected through the use of this form will be used to document your performance on an annual basis.  The information may be used in decisions concerning advancement</w:t>
      </w:r>
      <w:r w:rsidR="004C464C">
        <w:rPr>
          <w:rFonts w:asciiTheme="minorHAnsi" w:hAnsiTheme="minorHAnsi"/>
          <w:color w:val="000000"/>
          <w:sz w:val="16"/>
        </w:rPr>
        <w:t>,</w:t>
      </w:r>
      <w:r w:rsidR="00967AFB" w:rsidRPr="00185F93">
        <w:rPr>
          <w:rFonts w:asciiTheme="minorHAnsi" w:hAnsiTheme="minorHAnsi"/>
          <w:color w:val="000000"/>
          <w:sz w:val="16"/>
        </w:rPr>
        <w:t xml:space="preserve"> reassignment, future training needs, performance-related salary adjustments, and as evidence in contested disciplinary actions.  It is legally required.  This information is available to your supervisor, personnel director, and other employees in your agency whose job assignment requires access. </w:t>
      </w:r>
    </w:p>
    <w:p w:rsidR="004F25B4" w:rsidRPr="004C464C" w:rsidRDefault="004F25B4" w:rsidP="004E1CC5">
      <w:pPr>
        <w:jc w:val="center"/>
        <w:rPr>
          <w:sz w:val="12"/>
        </w:rPr>
      </w:pPr>
    </w:p>
    <w:tbl>
      <w:tblPr>
        <w:tblStyle w:val="TableGrid"/>
        <w:tblW w:w="10788" w:type="dxa"/>
        <w:tblInd w:w="12" w:type="dxa"/>
        <w:tblLayout w:type="fixed"/>
        <w:tblLook w:val="04A0" w:firstRow="1" w:lastRow="0" w:firstColumn="1" w:lastColumn="0" w:noHBand="0" w:noVBand="1"/>
      </w:tblPr>
      <w:tblGrid>
        <w:gridCol w:w="978"/>
        <w:gridCol w:w="180"/>
        <w:gridCol w:w="359"/>
        <w:gridCol w:w="2341"/>
        <w:gridCol w:w="1440"/>
        <w:gridCol w:w="181"/>
        <w:gridCol w:w="809"/>
        <w:gridCol w:w="180"/>
        <w:gridCol w:w="1261"/>
        <w:gridCol w:w="719"/>
        <w:gridCol w:w="2340"/>
      </w:tblGrid>
      <w:tr w:rsidR="00967AFB" w:rsidRPr="00081E1C" w:rsidTr="004C464C">
        <w:trPr>
          <w:trHeight w:val="432"/>
        </w:trPr>
        <w:tc>
          <w:tcPr>
            <w:tcW w:w="978" w:type="dxa"/>
            <w:tcBorders>
              <w:top w:val="nil"/>
              <w:left w:val="nil"/>
              <w:bottom w:val="nil"/>
              <w:right w:val="nil"/>
            </w:tcBorders>
            <w:vAlign w:val="bottom"/>
          </w:tcPr>
          <w:p w:rsidR="00967AFB" w:rsidRPr="00185F93" w:rsidRDefault="00967AFB" w:rsidP="008E75B5">
            <w:pPr>
              <w:ind w:right="-18"/>
              <w:rPr>
                <w:rFonts w:asciiTheme="minorHAnsi" w:hAnsiTheme="minorHAnsi"/>
                <w:sz w:val="18"/>
                <w:szCs w:val="18"/>
              </w:rPr>
            </w:pPr>
            <w:r w:rsidRPr="00185F93">
              <w:rPr>
                <w:rFonts w:asciiTheme="minorHAnsi" w:hAnsiTheme="minorHAnsi"/>
                <w:sz w:val="18"/>
                <w:szCs w:val="18"/>
              </w:rPr>
              <w:t>Employee:</w:t>
            </w:r>
          </w:p>
        </w:tc>
        <w:tc>
          <w:tcPr>
            <w:tcW w:w="4501" w:type="dxa"/>
            <w:gridSpan w:val="5"/>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18"/>
                <w:szCs w:val="18"/>
              </w:rPr>
            </w:pPr>
          </w:p>
        </w:tc>
        <w:tc>
          <w:tcPr>
            <w:tcW w:w="809" w:type="dxa"/>
            <w:tcBorders>
              <w:top w:val="nil"/>
              <w:left w:val="nil"/>
              <w:bottom w:val="nil"/>
              <w:right w:val="nil"/>
            </w:tcBorders>
            <w:vAlign w:val="bottom"/>
          </w:tcPr>
          <w:p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Job Title:</w:t>
            </w:r>
          </w:p>
        </w:tc>
        <w:tc>
          <w:tcPr>
            <w:tcW w:w="4500" w:type="dxa"/>
            <w:gridSpan w:val="4"/>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r>
      <w:tr w:rsidR="00967AFB" w:rsidRPr="00081E1C" w:rsidTr="004C464C">
        <w:trPr>
          <w:trHeight w:val="432"/>
        </w:trPr>
        <w:tc>
          <w:tcPr>
            <w:tcW w:w="1158" w:type="dxa"/>
            <w:gridSpan w:val="2"/>
            <w:tcBorders>
              <w:top w:val="nil"/>
              <w:left w:val="nil"/>
              <w:bottom w:val="nil"/>
              <w:right w:val="nil"/>
            </w:tcBorders>
            <w:vAlign w:val="bottom"/>
          </w:tcPr>
          <w:p w:rsidR="00967AFB" w:rsidRPr="00185F93" w:rsidRDefault="00967AFB" w:rsidP="008E75B5">
            <w:pPr>
              <w:ind w:right="-84"/>
              <w:rPr>
                <w:rFonts w:asciiTheme="minorHAnsi" w:hAnsiTheme="minorHAnsi"/>
                <w:sz w:val="18"/>
                <w:szCs w:val="18"/>
              </w:rPr>
            </w:pPr>
            <w:r w:rsidRPr="00185F93">
              <w:rPr>
                <w:rFonts w:asciiTheme="minorHAnsi" w:hAnsiTheme="minorHAnsi"/>
                <w:sz w:val="18"/>
                <w:szCs w:val="18"/>
              </w:rPr>
              <w:t>Department:</w:t>
            </w:r>
          </w:p>
        </w:tc>
        <w:tc>
          <w:tcPr>
            <w:tcW w:w="4321" w:type="dxa"/>
            <w:gridSpan w:val="4"/>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c>
          <w:tcPr>
            <w:tcW w:w="989" w:type="dxa"/>
            <w:gridSpan w:val="2"/>
            <w:tcBorders>
              <w:top w:val="nil"/>
              <w:left w:val="nil"/>
              <w:bottom w:val="nil"/>
              <w:right w:val="nil"/>
            </w:tcBorders>
            <w:vAlign w:val="bottom"/>
          </w:tcPr>
          <w:p w:rsidR="00967AFB" w:rsidRPr="00185F93" w:rsidRDefault="00967AFB" w:rsidP="008E75B5">
            <w:pPr>
              <w:ind w:right="-127"/>
              <w:rPr>
                <w:rFonts w:asciiTheme="minorHAnsi" w:hAnsiTheme="minorHAnsi"/>
                <w:sz w:val="18"/>
                <w:szCs w:val="18"/>
              </w:rPr>
            </w:pPr>
            <w:r w:rsidRPr="00185F93">
              <w:rPr>
                <w:rFonts w:asciiTheme="minorHAnsi" w:hAnsiTheme="minorHAnsi"/>
                <w:sz w:val="18"/>
                <w:szCs w:val="18"/>
              </w:rPr>
              <w:t>Supervisor:</w:t>
            </w:r>
          </w:p>
        </w:tc>
        <w:tc>
          <w:tcPr>
            <w:tcW w:w="4320" w:type="dxa"/>
            <w:gridSpan w:val="3"/>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r>
      <w:tr w:rsidR="00967AFB" w:rsidRPr="00081E1C" w:rsidTr="004C464C">
        <w:trPr>
          <w:trHeight w:val="432"/>
        </w:trPr>
        <w:tc>
          <w:tcPr>
            <w:tcW w:w="1517" w:type="dxa"/>
            <w:gridSpan w:val="3"/>
            <w:tcBorders>
              <w:top w:val="nil"/>
              <w:left w:val="nil"/>
              <w:bottom w:val="nil"/>
              <w:right w:val="nil"/>
            </w:tcBorders>
            <w:vAlign w:val="bottom"/>
          </w:tcPr>
          <w:p w:rsidR="00967AFB" w:rsidRPr="00185F93" w:rsidRDefault="00421D68" w:rsidP="008E75B5">
            <w:pPr>
              <w:ind w:right="-79"/>
              <w:rPr>
                <w:rFonts w:asciiTheme="minorHAnsi" w:hAnsiTheme="minorHAnsi"/>
                <w:sz w:val="18"/>
                <w:szCs w:val="18"/>
              </w:rPr>
            </w:pPr>
            <w:r w:rsidRPr="00185F93">
              <w:rPr>
                <w:rFonts w:asciiTheme="minorHAnsi" w:hAnsiTheme="minorHAnsi"/>
                <w:sz w:val="18"/>
                <w:szCs w:val="18"/>
              </w:rPr>
              <w:t>Evaluation</w:t>
            </w:r>
            <w:r w:rsidR="00967AFB" w:rsidRPr="00185F93">
              <w:rPr>
                <w:rFonts w:asciiTheme="minorHAnsi" w:hAnsiTheme="minorHAnsi"/>
                <w:sz w:val="18"/>
                <w:szCs w:val="18"/>
              </w:rPr>
              <w:t xml:space="preserve"> Period: </w:t>
            </w:r>
          </w:p>
        </w:tc>
        <w:tc>
          <w:tcPr>
            <w:tcW w:w="3962" w:type="dxa"/>
            <w:gridSpan w:val="3"/>
            <w:tcBorders>
              <w:top w:val="single" w:sz="4" w:space="0" w:color="auto"/>
              <w:left w:val="nil"/>
              <w:bottom w:val="single" w:sz="4" w:space="0" w:color="auto"/>
              <w:right w:val="nil"/>
            </w:tcBorders>
            <w:vAlign w:val="bottom"/>
          </w:tcPr>
          <w:p w:rsidR="00967AFB" w:rsidRPr="00185F93" w:rsidRDefault="00967AFB" w:rsidP="008E75B5">
            <w:pPr>
              <w:ind w:right="-18"/>
              <w:rPr>
                <w:rFonts w:asciiTheme="minorHAnsi" w:hAnsiTheme="minorHAnsi"/>
                <w:b/>
                <w:color w:val="442E83"/>
                <w:sz w:val="20"/>
                <w:szCs w:val="18"/>
              </w:rPr>
            </w:pPr>
            <w:r w:rsidRPr="00185F93">
              <w:rPr>
                <w:rFonts w:asciiTheme="minorHAnsi" w:hAnsiTheme="minorHAnsi"/>
                <w:b/>
                <w:color w:val="000000" w:themeColor="text1"/>
                <w:sz w:val="20"/>
                <w:szCs w:val="18"/>
              </w:rPr>
              <w:t>Calendar Year 2016</w:t>
            </w:r>
          </w:p>
        </w:tc>
        <w:tc>
          <w:tcPr>
            <w:tcW w:w="2250" w:type="dxa"/>
            <w:gridSpan w:val="3"/>
            <w:tcBorders>
              <w:top w:val="nil"/>
              <w:left w:val="nil"/>
              <w:bottom w:val="nil"/>
              <w:right w:val="nil"/>
            </w:tcBorders>
            <w:vAlign w:val="bottom"/>
          </w:tcPr>
          <w:p w:rsidR="00967AFB" w:rsidRPr="00185F93" w:rsidRDefault="00967AFB" w:rsidP="00C5752C">
            <w:pPr>
              <w:ind w:right="-96"/>
              <w:rPr>
                <w:rFonts w:asciiTheme="minorHAnsi" w:hAnsiTheme="minorHAnsi"/>
                <w:sz w:val="18"/>
                <w:szCs w:val="18"/>
              </w:rPr>
            </w:pPr>
            <w:r w:rsidRPr="00185F93">
              <w:rPr>
                <w:rFonts w:asciiTheme="minorHAnsi" w:hAnsiTheme="minorHAnsi"/>
                <w:sz w:val="18"/>
                <w:szCs w:val="18"/>
              </w:rPr>
              <w:t xml:space="preserve">Date of </w:t>
            </w:r>
            <w:r w:rsidR="00421D68" w:rsidRPr="00185F93">
              <w:rPr>
                <w:rFonts w:asciiTheme="minorHAnsi" w:hAnsiTheme="minorHAnsi"/>
                <w:sz w:val="18"/>
                <w:szCs w:val="18"/>
              </w:rPr>
              <w:t>Evaluation</w:t>
            </w:r>
            <w:r w:rsidR="00C5752C" w:rsidRPr="00185F93">
              <w:rPr>
                <w:rFonts w:asciiTheme="minorHAnsi" w:hAnsiTheme="minorHAnsi"/>
                <w:sz w:val="18"/>
                <w:szCs w:val="18"/>
              </w:rPr>
              <w:t xml:space="preserve"> Meeting</w:t>
            </w:r>
            <w:r w:rsidRPr="00185F93">
              <w:rPr>
                <w:rFonts w:asciiTheme="minorHAnsi" w:hAnsiTheme="minorHAnsi"/>
                <w:sz w:val="18"/>
                <w:szCs w:val="18"/>
              </w:rPr>
              <w:t>:</w:t>
            </w:r>
          </w:p>
        </w:tc>
        <w:tc>
          <w:tcPr>
            <w:tcW w:w="3059" w:type="dxa"/>
            <w:gridSpan w:val="2"/>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r>
      <w:tr w:rsidR="00967AFB" w:rsidRPr="00081E1C" w:rsidTr="001F2133">
        <w:trPr>
          <w:trHeight w:val="432"/>
        </w:trPr>
        <w:tc>
          <w:tcPr>
            <w:tcW w:w="3858" w:type="dxa"/>
            <w:gridSpan w:val="4"/>
            <w:tcBorders>
              <w:top w:val="nil"/>
              <w:left w:val="nil"/>
              <w:bottom w:val="nil"/>
              <w:right w:val="nil"/>
            </w:tcBorders>
            <w:vAlign w:val="bottom"/>
          </w:tcPr>
          <w:p w:rsidR="00967AFB" w:rsidRPr="00185F93" w:rsidRDefault="00967AFB" w:rsidP="008E75B5">
            <w:pPr>
              <w:ind w:left="-30" w:right="-108" w:firstLine="30"/>
              <w:rPr>
                <w:rFonts w:asciiTheme="minorHAnsi" w:hAnsiTheme="minorHAnsi"/>
                <w:sz w:val="18"/>
                <w:szCs w:val="18"/>
              </w:rPr>
            </w:pPr>
            <w:r w:rsidRPr="00185F93">
              <w:rPr>
                <w:rFonts w:asciiTheme="minorHAnsi" w:hAnsiTheme="minorHAnsi"/>
                <w:sz w:val="18"/>
                <w:szCs w:val="18"/>
              </w:rPr>
              <w:t>Position description was reviewed and is accurate:</w:t>
            </w:r>
          </w:p>
        </w:tc>
        <w:tc>
          <w:tcPr>
            <w:tcW w:w="1440" w:type="dxa"/>
            <w:tcBorders>
              <w:top w:val="nil"/>
              <w:left w:val="nil"/>
              <w:bottom w:val="nil"/>
              <w:right w:val="nil"/>
            </w:tcBorders>
            <w:vAlign w:val="bottom"/>
          </w:tcPr>
          <w:p w:rsidR="00967AFB" w:rsidRPr="00185F93" w:rsidRDefault="00967AFB" w:rsidP="008E75B5">
            <w:pPr>
              <w:rPr>
                <w:rFonts w:asciiTheme="minorHAnsi" w:hAnsiTheme="minorHAnsi"/>
                <w:sz w:val="18"/>
                <w:szCs w:val="18"/>
              </w:rPr>
            </w:pPr>
            <w:r w:rsidRPr="00185F93">
              <w:rPr>
                <w:rFonts w:asciiTheme="minorHAnsi" w:hAnsiTheme="minorHAnsi"/>
                <w:sz w:val="18"/>
                <w:szCs w:val="18"/>
              </w:rPr>
              <w:fldChar w:fldCharType="begin">
                <w:ffData>
                  <w:name w:val="Check1"/>
                  <w:enabled/>
                  <w:calcOnExit w:val="0"/>
                  <w:checkBox>
                    <w:sizeAuto/>
                    <w:default w:val="0"/>
                    <w:checked w:val="0"/>
                  </w:checkBox>
                </w:ffData>
              </w:fldChar>
            </w:r>
            <w:r w:rsidRPr="00185F93">
              <w:rPr>
                <w:rFonts w:asciiTheme="minorHAnsi" w:hAnsiTheme="minorHAnsi"/>
                <w:sz w:val="18"/>
                <w:szCs w:val="18"/>
              </w:rPr>
              <w:instrText xml:space="preserve"> FORMCHECKBOX </w:instrText>
            </w:r>
            <w:r w:rsidR="00F64692">
              <w:rPr>
                <w:rFonts w:asciiTheme="minorHAnsi" w:hAnsiTheme="minorHAnsi"/>
                <w:sz w:val="18"/>
                <w:szCs w:val="18"/>
              </w:rPr>
            </w:r>
            <w:r w:rsidR="00F64692">
              <w:rPr>
                <w:rFonts w:asciiTheme="minorHAnsi" w:hAnsiTheme="minorHAnsi"/>
                <w:sz w:val="18"/>
                <w:szCs w:val="18"/>
              </w:rPr>
              <w:fldChar w:fldCharType="separate"/>
            </w:r>
            <w:r w:rsidRPr="00185F93">
              <w:rPr>
                <w:rFonts w:asciiTheme="minorHAnsi" w:hAnsiTheme="minorHAnsi"/>
                <w:sz w:val="18"/>
                <w:szCs w:val="18"/>
              </w:rPr>
              <w:fldChar w:fldCharType="end"/>
            </w:r>
            <w:r w:rsidRPr="00185F93">
              <w:rPr>
                <w:rFonts w:asciiTheme="minorHAnsi" w:hAnsiTheme="minorHAnsi"/>
                <w:sz w:val="18"/>
                <w:szCs w:val="18"/>
              </w:rPr>
              <w:t xml:space="preserve"> Yes     </w:t>
            </w:r>
            <w:r w:rsidRPr="00185F93">
              <w:rPr>
                <w:rFonts w:asciiTheme="minorHAnsi" w:hAnsiTheme="minorHAnsi"/>
                <w:sz w:val="18"/>
                <w:szCs w:val="18"/>
              </w:rPr>
              <w:fldChar w:fldCharType="begin">
                <w:ffData>
                  <w:name w:val="Check2"/>
                  <w:enabled/>
                  <w:calcOnExit w:val="0"/>
                  <w:checkBox>
                    <w:sizeAuto/>
                    <w:default w:val="0"/>
                  </w:checkBox>
                </w:ffData>
              </w:fldChar>
            </w:r>
            <w:r w:rsidRPr="00185F93">
              <w:rPr>
                <w:rFonts w:asciiTheme="minorHAnsi" w:hAnsiTheme="minorHAnsi"/>
                <w:sz w:val="18"/>
                <w:szCs w:val="18"/>
              </w:rPr>
              <w:instrText xml:space="preserve"> FORMCHECKBOX </w:instrText>
            </w:r>
            <w:r w:rsidR="00F64692">
              <w:rPr>
                <w:rFonts w:asciiTheme="minorHAnsi" w:hAnsiTheme="minorHAnsi"/>
                <w:sz w:val="18"/>
                <w:szCs w:val="18"/>
              </w:rPr>
            </w:r>
            <w:r w:rsidR="00F64692">
              <w:rPr>
                <w:rFonts w:asciiTheme="minorHAnsi" w:hAnsiTheme="minorHAnsi"/>
                <w:sz w:val="18"/>
                <w:szCs w:val="18"/>
              </w:rPr>
              <w:fldChar w:fldCharType="separate"/>
            </w:r>
            <w:r w:rsidRPr="00185F93">
              <w:rPr>
                <w:rFonts w:asciiTheme="minorHAnsi" w:hAnsiTheme="minorHAnsi"/>
                <w:sz w:val="18"/>
                <w:szCs w:val="18"/>
              </w:rPr>
              <w:fldChar w:fldCharType="end"/>
            </w:r>
            <w:r w:rsidRPr="00185F93">
              <w:rPr>
                <w:rFonts w:asciiTheme="minorHAnsi" w:hAnsiTheme="minorHAnsi"/>
                <w:sz w:val="18"/>
                <w:szCs w:val="18"/>
              </w:rPr>
              <w:t xml:space="preserve"> No</w:t>
            </w:r>
          </w:p>
        </w:tc>
        <w:tc>
          <w:tcPr>
            <w:tcW w:w="3150" w:type="dxa"/>
            <w:gridSpan w:val="5"/>
            <w:tcBorders>
              <w:top w:val="nil"/>
              <w:left w:val="nil"/>
              <w:bottom w:val="nil"/>
              <w:right w:val="nil"/>
            </w:tcBorders>
            <w:vAlign w:val="bottom"/>
          </w:tcPr>
          <w:p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 xml:space="preserve">If no, </w:t>
            </w:r>
            <w:r w:rsidR="001F2133">
              <w:rPr>
                <w:rFonts w:asciiTheme="minorHAnsi" w:hAnsiTheme="minorHAnsi"/>
                <w:sz w:val="18"/>
                <w:szCs w:val="18"/>
              </w:rPr>
              <w:t xml:space="preserve">date </w:t>
            </w:r>
            <w:r w:rsidRPr="00185F93">
              <w:rPr>
                <w:rFonts w:asciiTheme="minorHAnsi" w:hAnsiTheme="minorHAnsi"/>
                <w:sz w:val="18"/>
                <w:szCs w:val="18"/>
              </w:rPr>
              <w:t>update</w:t>
            </w:r>
            <w:r w:rsidR="001F2133">
              <w:rPr>
                <w:rFonts w:asciiTheme="minorHAnsi" w:hAnsiTheme="minorHAnsi"/>
                <w:sz w:val="18"/>
                <w:szCs w:val="18"/>
              </w:rPr>
              <w:t xml:space="preserve"> is</w:t>
            </w:r>
            <w:r w:rsidRPr="00185F93">
              <w:rPr>
                <w:rFonts w:asciiTheme="minorHAnsi" w:hAnsiTheme="minorHAnsi"/>
                <w:sz w:val="18"/>
                <w:szCs w:val="18"/>
              </w:rPr>
              <w:t xml:space="preserve"> to be completed by:</w:t>
            </w:r>
          </w:p>
        </w:tc>
        <w:tc>
          <w:tcPr>
            <w:tcW w:w="2340" w:type="dxa"/>
            <w:tcBorders>
              <w:top w:val="nil"/>
              <w:left w:val="nil"/>
              <w:bottom w:val="single" w:sz="4" w:space="0" w:color="auto"/>
              <w:right w:val="nil"/>
            </w:tcBorders>
            <w:vAlign w:val="bottom"/>
          </w:tcPr>
          <w:p w:rsidR="00967AFB" w:rsidRPr="00185F93" w:rsidRDefault="00967AFB" w:rsidP="008E75B5">
            <w:pPr>
              <w:rPr>
                <w:rFonts w:asciiTheme="minorHAnsi" w:hAnsiTheme="minorHAnsi"/>
                <w:sz w:val="18"/>
                <w:szCs w:val="18"/>
              </w:rPr>
            </w:pPr>
          </w:p>
        </w:tc>
      </w:tr>
    </w:tbl>
    <w:p w:rsidR="00FB0B63" w:rsidRDefault="00FB0B63">
      <w:pPr>
        <w:rPr>
          <w:sz w:val="18"/>
          <w:szCs w:val="18"/>
        </w:rPr>
      </w:pPr>
    </w:p>
    <w:p w:rsidR="00A709A7" w:rsidRPr="00185F93" w:rsidRDefault="00A709A7">
      <w:pPr>
        <w:rPr>
          <w:rFonts w:asciiTheme="minorHAnsi" w:hAnsiTheme="minorHAnsi"/>
          <w:b/>
          <w:sz w:val="20"/>
        </w:rPr>
      </w:pPr>
      <w:r w:rsidRPr="00185F93">
        <w:rPr>
          <w:rFonts w:asciiTheme="minorHAnsi" w:hAnsiTheme="minorHAnsi"/>
          <w:b/>
          <w:sz w:val="20"/>
        </w:rPr>
        <w:t>Rating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9436"/>
      </w:tblGrid>
      <w:tr w:rsidR="005569BC" w:rsidRPr="00185F93" w:rsidTr="001F2133">
        <w:trPr>
          <w:trHeight w:val="1440"/>
        </w:trPr>
        <w:tc>
          <w:tcPr>
            <w:tcW w:w="1354" w:type="dxa"/>
            <w:shd w:val="clear" w:color="auto" w:fill="D9D9D9"/>
            <w:vAlign w:val="center"/>
          </w:tcPr>
          <w:p w:rsidR="005569BC" w:rsidRPr="00185F93" w:rsidRDefault="005569BC" w:rsidP="001F2133">
            <w:pPr>
              <w:rPr>
                <w:rFonts w:asciiTheme="minorHAnsi" w:hAnsiTheme="minorHAnsi"/>
                <w:b/>
                <w:sz w:val="20"/>
              </w:rPr>
            </w:pPr>
            <w:r w:rsidRPr="00185F93">
              <w:rPr>
                <w:rFonts w:asciiTheme="minorHAnsi" w:hAnsiTheme="minorHAnsi"/>
                <w:b/>
                <w:sz w:val="20"/>
              </w:rPr>
              <w:t>Highly Successful</w:t>
            </w:r>
          </w:p>
        </w:tc>
        <w:tc>
          <w:tcPr>
            <w:tcW w:w="9436" w:type="dxa"/>
            <w:shd w:val="clear" w:color="auto" w:fill="D9D9D9"/>
            <w:vAlign w:val="center"/>
          </w:tcPr>
          <w:p w:rsidR="005569BC" w:rsidRPr="00185F93" w:rsidRDefault="005569BC" w:rsidP="001F2133">
            <w:pPr>
              <w:rPr>
                <w:rFonts w:asciiTheme="minorHAnsi" w:hAnsiTheme="minorHAnsi"/>
                <w:sz w:val="20"/>
              </w:rPr>
            </w:pPr>
            <w:r w:rsidRPr="00185F93">
              <w:rPr>
                <w:rFonts w:asciiTheme="minorHAnsi" w:hAnsiTheme="minorHAnsi"/>
                <w:sz w:val="20"/>
              </w:rPr>
              <w:t>Employee is</w:t>
            </w:r>
            <w:r w:rsidR="00BD0B6D" w:rsidRPr="00185F93">
              <w:rPr>
                <w:rFonts w:asciiTheme="minorHAnsi" w:hAnsiTheme="minorHAnsi"/>
                <w:sz w:val="20"/>
              </w:rPr>
              <w:t xml:space="preserve"> highly</w:t>
            </w:r>
            <w:r w:rsidRPr="00185F93">
              <w:rPr>
                <w:rFonts w:asciiTheme="minorHAnsi" w:hAnsiTheme="minorHAnsi"/>
                <w:sz w:val="20"/>
              </w:rPr>
              <w:t xml:space="preserve"> successful and exceeds job requirements/performance standards and objectives. Demonstrates full comprehension and proficiency in primary responsibilities. Displays a high level of productivity, a focus on quality and adds value to work performed. Offers and seeks more efficient methods to perform work. Initiates recommendations and solutions. Contributions extend beyond their position adding value to the University overall.</w:t>
            </w:r>
          </w:p>
        </w:tc>
      </w:tr>
      <w:tr w:rsidR="0002264B" w:rsidRPr="00185F93" w:rsidTr="001F2133">
        <w:trPr>
          <w:trHeight w:val="1008"/>
        </w:trPr>
        <w:tc>
          <w:tcPr>
            <w:tcW w:w="1354" w:type="dxa"/>
            <w:shd w:val="clear" w:color="auto" w:fill="auto"/>
            <w:vAlign w:val="center"/>
          </w:tcPr>
          <w:p w:rsidR="0002264B" w:rsidRPr="00185F93" w:rsidRDefault="0002264B" w:rsidP="001F2133">
            <w:pPr>
              <w:rPr>
                <w:rFonts w:asciiTheme="minorHAnsi" w:hAnsiTheme="minorHAnsi"/>
                <w:b/>
                <w:sz w:val="20"/>
              </w:rPr>
            </w:pPr>
            <w:r w:rsidRPr="00185F93">
              <w:rPr>
                <w:rFonts w:asciiTheme="minorHAnsi" w:hAnsiTheme="minorHAnsi"/>
                <w:b/>
                <w:sz w:val="20"/>
              </w:rPr>
              <w:t>Successful</w:t>
            </w:r>
          </w:p>
        </w:tc>
        <w:tc>
          <w:tcPr>
            <w:tcW w:w="9436" w:type="dxa"/>
            <w:shd w:val="clear" w:color="auto" w:fill="auto"/>
            <w:vAlign w:val="center"/>
          </w:tcPr>
          <w:p w:rsidR="0002264B" w:rsidRPr="00185F93" w:rsidRDefault="005569BC" w:rsidP="001F2133">
            <w:pPr>
              <w:rPr>
                <w:rFonts w:asciiTheme="minorHAnsi" w:hAnsiTheme="minorHAnsi"/>
                <w:sz w:val="20"/>
              </w:rPr>
            </w:pPr>
            <w:r w:rsidRPr="00185F93">
              <w:rPr>
                <w:rFonts w:asciiTheme="minorHAnsi" w:hAnsiTheme="minorHAnsi"/>
                <w:sz w:val="20"/>
              </w:rPr>
              <w:t>Employee is successful in most aspects and performance is satisfactory. Achieves job requirements/ performance standards and objectives. Displays an acceptable level of productivity and quality results. Follows recommendations and solutions.</w:t>
            </w:r>
            <w:r w:rsidR="001F2133" w:rsidRPr="00185F93">
              <w:rPr>
                <w:rFonts w:asciiTheme="minorHAnsi" w:hAnsiTheme="minorHAnsi"/>
                <w:sz w:val="20"/>
              </w:rPr>
              <w:t xml:space="preserve"> </w:t>
            </w:r>
            <w:r w:rsidR="001F2133" w:rsidRPr="00185F93">
              <w:rPr>
                <w:rFonts w:asciiTheme="minorHAnsi" w:hAnsiTheme="minorHAnsi"/>
                <w:sz w:val="20"/>
              </w:rPr>
              <w:t>Some improvement may be required.</w:t>
            </w:r>
          </w:p>
        </w:tc>
      </w:tr>
      <w:tr w:rsidR="0002264B" w:rsidRPr="00185F93" w:rsidTr="001F2133">
        <w:trPr>
          <w:trHeight w:val="1296"/>
        </w:trPr>
        <w:tc>
          <w:tcPr>
            <w:tcW w:w="1354" w:type="dxa"/>
            <w:shd w:val="clear" w:color="auto" w:fill="D9D9D9" w:themeFill="background1" w:themeFillShade="D9"/>
            <w:vAlign w:val="center"/>
          </w:tcPr>
          <w:p w:rsidR="0002264B" w:rsidRPr="00185F93" w:rsidRDefault="0002264B" w:rsidP="001F2133">
            <w:pPr>
              <w:rPr>
                <w:rFonts w:asciiTheme="minorHAnsi" w:hAnsiTheme="minorHAnsi"/>
                <w:b/>
                <w:sz w:val="20"/>
              </w:rPr>
            </w:pPr>
            <w:r w:rsidRPr="00185F93">
              <w:rPr>
                <w:rFonts w:asciiTheme="minorHAnsi" w:hAnsiTheme="minorHAnsi"/>
                <w:b/>
                <w:sz w:val="20"/>
              </w:rPr>
              <w:t>Needs Improvement</w:t>
            </w:r>
          </w:p>
        </w:tc>
        <w:tc>
          <w:tcPr>
            <w:tcW w:w="9436" w:type="dxa"/>
            <w:shd w:val="clear" w:color="auto" w:fill="D9D9D9" w:themeFill="background1" w:themeFillShade="D9"/>
            <w:vAlign w:val="center"/>
          </w:tcPr>
          <w:p w:rsidR="0002264B" w:rsidRPr="00185F93" w:rsidRDefault="005569BC" w:rsidP="001F2133">
            <w:pPr>
              <w:rPr>
                <w:rFonts w:asciiTheme="minorHAnsi" w:hAnsiTheme="minorHAnsi"/>
                <w:sz w:val="20"/>
              </w:rPr>
            </w:pPr>
            <w:r w:rsidRPr="00185F93">
              <w:rPr>
                <w:rFonts w:asciiTheme="minorHAnsi" w:hAnsiTheme="minorHAnsi"/>
                <w:sz w:val="20"/>
              </w:rPr>
              <w:t xml:space="preserve">Performance is below expectations and development is necessary.  Some job requirements may be achieved. May not consistently demonstrate basic comprehension, required skills or initiative for the position. If using needs development as rating you </w:t>
            </w:r>
            <w:r w:rsidRPr="00185F93">
              <w:rPr>
                <w:rFonts w:asciiTheme="minorHAnsi" w:hAnsiTheme="minorHAnsi"/>
                <w:sz w:val="20"/>
                <w:u w:val="single"/>
              </w:rPr>
              <w:t xml:space="preserve">must </w:t>
            </w:r>
            <w:r w:rsidRPr="00185F93">
              <w:rPr>
                <w:rFonts w:asciiTheme="minorHAnsi" w:hAnsiTheme="minorHAnsi"/>
                <w:color w:val="000000" w:themeColor="text1"/>
                <w:sz w:val="20"/>
                <w:u w:val="single"/>
              </w:rPr>
              <w:t xml:space="preserve">provide examples and </w:t>
            </w:r>
            <w:r w:rsidRPr="00185F93">
              <w:rPr>
                <w:rFonts w:asciiTheme="minorHAnsi" w:hAnsiTheme="minorHAnsi"/>
                <w:sz w:val="20"/>
                <w:u w:val="single"/>
              </w:rPr>
              <w:t>describe</w:t>
            </w:r>
            <w:r w:rsidRPr="00185F93">
              <w:rPr>
                <w:rFonts w:asciiTheme="minorHAnsi" w:hAnsiTheme="minorHAnsi"/>
                <w:sz w:val="20"/>
              </w:rPr>
              <w:t xml:space="preserve"> how a competency</w:t>
            </w:r>
            <w:r w:rsidRPr="00185F93">
              <w:rPr>
                <w:rFonts w:asciiTheme="minorHAnsi" w:hAnsiTheme="minorHAnsi"/>
                <w:color w:val="000000" w:themeColor="text1"/>
                <w:sz w:val="20"/>
              </w:rPr>
              <w:t>/behavior</w:t>
            </w:r>
            <w:r w:rsidRPr="00185F93">
              <w:rPr>
                <w:rFonts w:asciiTheme="minorHAnsi" w:hAnsiTheme="minorHAnsi"/>
                <w:color w:val="FF0000"/>
                <w:sz w:val="20"/>
              </w:rPr>
              <w:t xml:space="preserve"> </w:t>
            </w:r>
            <w:r w:rsidRPr="00185F93">
              <w:rPr>
                <w:rFonts w:asciiTheme="minorHAnsi" w:hAnsiTheme="minorHAnsi"/>
                <w:sz w:val="20"/>
              </w:rPr>
              <w:t>can be developed and improved.</w:t>
            </w:r>
          </w:p>
        </w:tc>
      </w:tr>
    </w:tbl>
    <w:p w:rsidR="00285158" w:rsidRDefault="00285158" w:rsidP="00285158">
      <w:pPr>
        <w:rPr>
          <w:b/>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60"/>
        <w:gridCol w:w="6187"/>
        <w:gridCol w:w="2070"/>
      </w:tblGrid>
      <w:tr w:rsidR="00285158" w:rsidRPr="00185F93" w:rsidTr="00285158">
        <w:trPr>
          <w:cantSplit/>
          <w:trHeight w:val="56"/>
        </w:trPr>
        <w:tc>
          <w:tcPr>
            <w:tcW w:w="10795" w:type="dxa"/>
            <w:gridSpan w:val="4"/>
            <w:shd w:val="clear" w:color="auto" w:fill="D9D9D9" w:themeFill="background1" w:themeFillShade="D9"/>
          </w:tcPr>
          <w:p w:rsidR="00285158" w:rsidRPr="00185F93" w:rsidRDefault="00285158" w:rsidP="00DF5B2F">
            <w:pPr>
              <w:rPr>
                <w:rFonts w:asciiTheme="minorHAnsi" w:hAnsiTheme="minorHAnsi"/>
                <w:b/>
                <w:sz w:val="20"/>
                <w:highlight w:val="yellow"/>
              </w:rPr>
            </w:pPr>
          </w:p>
        </w:tc>
      </w:tr>
      <w:tr w:rsidR="00DF5B2F" w:rsidRPr="00185F93" w:rsidTr="00356188">
        <w:trPr>
          <w:cantSplit/>
          <w:trHeight w:val="1080"/>
        </w:trPr>
        <w:tc>
          <w:tcPr>
            <w:tcW w:w="378" w:type="dxa"/>
            <w:vMerge w:val="restart"/>
          </w:tcPr>
          <w:p w:rsidR="00DF5B2F" w:rsidRPr="00185F93" w:rsidRDefault="00DF5B2F">
            <w:pPr>
              <w:rPr>
                <w:rFonts w:asciiTheme="minorHAnsi" w:hAnsiTheme="minorHAnsi"/>
              </w:rPr>
            </w:pPr>
            <w:r w:rsidRPr="00185F93">
              <w:rPr>
                <w:rFonts w:asciiTheme="minorHAnsi" w:hAnsiTheme="minorHAnsi"/>
              </w:rPr>
              <w:t>A</w:t>
            </w:r>
          </w:p>
        </w:tc>
        <w:tc>
          <w:tcPr>
            <w:tcW w:w="2160" w:type="dxa"/>
            <w:shd w:val="clear" w:color="auto" w:fill="DDD7F1"/>
            <w:vAlign w:val="center"/>
          </w:tcPr>
          <w:p w:rsidR="00DF5B2F" w:rsidRPr="001F2133" w:rsidRDefault="00DF5B2F" w:rsidP="0042702F">
            <w:pPr>
              <w:jc w:val="center"/>
              <w:rPr>
                <w:rFonts w:asciiTheme="minorHAnsi" w:hAnsiTheme="minorHAnsi"/>
                <w:b/>
                <w:color w:val="D0C7EB"/>
                <w:sz w:val="20"/>
              </w:rPr>
            </w:pPr>
            <w:r w:rsidRPr="00185F93">
              <w:rPr>
                <w:rFonts w:asciiTheme="minorHAnsi" w:hAnsiTheme="minorHAnsi"/>
                <w:b/>
                <w:sz w:val="20"/>
              </w:rPr>
              <w:t>JOB KNOWLEDGE AND SKILLS</w:t>
            </w:r>
          </w:p>
        </w:tc>
        <w:tc>
          <w:tcPr>
            <w:tcW w:w="6187" w:type="dxa"/>
            <w:shd w:val="clear" w:color="auto" w:fill="DDD7F1"/>
            <w:vAlign w:val="center"/>
          </w:tcPr>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Demonstrates a clear understanding of the role and scope of assignments and responsibilities in specific job</w:t>
            </w:r>
          </w:p>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Is skilled in those specialties demanded by his/her assignment</w:t>
            </w:r>
          </w:p>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As new processes</w:t>
            </w:r>
            <w:r w:rsidR="001F2133">
              <w:rPr>
                <w:rFonts w:asciiTheme="minorHAnsi" w:hAnsiTheme="minorHAnsi"/>
                <w:color w:val="000000"/>
                <w:sz w:val="16"/>
              </w:rPr>
              <w:t>/</w:t>
            </w:r>
            <w:r w:rsidRPr="00185F93">
              <w:rPr>
                <w:rFonts w:asciiTheme="minorHAnsi" w:hAnsiTheme="minorHAnsi"/>
                <w:color w:val="000000"/>
                <w:sz w:val="16"/>
              </w:rPr>
              <w:t xml:space="preserve">technologies are introduced, is able to learn and use them appropriately </w:t>
            </w:r>
          </w:p>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xml:space="preserve">• Fully understands university </w:t>
            </w:r>
            <w:r w:rsidR="00185F93">
              <w:rPr>
                <w:rFonts w:asciiTheme="minorHAnsi" w:hAnsiTheme="minorHAnsi"/>
                <w:color w:val="000000"/>
                <w:sz w:val="16"/>
              </w:rPr>
              <w:t>and Minnesota State</w:t>
            </w:r>
            <w:r w:rsidRPr="00185F93">
              <w:rPr>
                <w:rFonts w:asciiTheme="minorHAnsi" w:hAnsiTheme="minorHAnsi"/>
                <w:color w:val="000000"/>
                <w:sz w:val="16"/>
              </w:rPr>
              <w:t xml:space="preserve"> procedures and regulations</w:t>
            </w:r>
          </w:p>
        </w:tc>
        <w:tc>
          <w:tcPr>
            <w:tcW w:w="2070" w:type="dxa"/>
            <w:shd w:val="clear" w:color="auto" w:fill="ECE9F7"/>
            <w:vAlign w:val="center"/>
          </w:tcPr>
          <w:p w:rsidR="00DF5B2F" w:rsidRPr="00185F93" w:rsidRDefault="00DF5B2F" w:rsidP="00DF5B2F">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bookmarkStart w:id="0" w:name="Check42"/>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bookmarkEnd w:id="0"/>
            <w:r w:rsidRPr="00185F93">
              <w:rPr>
                <w:rFonts w:asciiTheme="minorHAnsi" w:hAnsiTheme="minorHAnsi"/>
                <w:sz w:val="18"/>
              </w:rPr>
              <w:t>Highly Successful</w:t>
            </w:r>
          </w:p>
          <w:p w:rsidR="00DF5B2F" w:rsidRPr="00185F93" w:rsidRDefault="00DF5B2F" w:rsidP="00DF5B2F">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DF5B2F" w:rsidRPr="00185F93" w:rsidRDefault="00DF5B2F" w:rsidP="00DF5B2F">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F4781A">
            <w:pPr>
              <w:rPr>
                <w:rFonts w:asciiTheme="minorHAnsi" w:hAnsiTheme="minorHAnsi"/>
                <w:sz w:val="18"/>
              </w:rPr>
            </w:pPr>
            <w:r w:rsidRPr="00185F93">
              <w:rPr>
                <w:rFonts w:asciiTheme="minorHAnsi" w:hAnsiTheme="minorHAnsi"/>
                <w:sz w:val="20"/>
              </w:rPr>
              <w:t>Comments</w:t>
            </w:r>
            <w:r w:rsidRPr="00185F93">
              <w:rPr>
                <w:rFonts w:asciiTheme="minorHAnsi" w:hAnsiTheme="minorHAnsi"/>
                <w:sz w:val="18"/>
              </w:rPr>
              <w:t>:</w:t>
            </w:r>
          </w:p>
        </w:tc>
      </w:tr>
      <w:tr w:rsidR="00285158" w:rsidRPr="00185F93" w:rsidTr="00356188">
        <w:trPr>
          <w:cantSplit/>
          <w:trHeight w:val="1080"/>
        </w:trPr>
        <w:tc>
          <w:tcPr>
            <w:tcW w:w="378" w:type="dxa"/>
            <w:vMerge w:val="restart"/>
          </w:tcPr>
          <w:p w:rsidR="00285158" w:rsidRPr="00185F93" w:rsidRDefault="00285158">
            <w:pPr>
              <w:rPr>
                <w:rFonts w:asciiTheme="minorHAnsi" w:hAnsiTheme="minorHAnsi"/>
              </w:rPr>
            </w:pPr>
            <w:bookmarkStart w:id="1" w:name="Check51"/>
            <w:r w:rsidRPr="00185F93">
              <w:rPr>
                <w:rFonts w:asciiTheme="minorHAnsi" w:hAnsiTheme="minorHAnsi"/>
              </w:rPr>
              <w:t>B</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sz w:val="20"/>
              </w:rPr>
              <w:t>PRODUCTIVITY &amp; QUALITY OF WORK</w:t>
            </w:r>
          </w:p>
        </w:tc>
        <w:tc>
          <w:tcPr>
            <w:tcW w:w="6187" w:type="dxa"/>
            <w:shd w:val="clear" w:color="auto" w:fill="DDD7F1"/>
            <w:vAlign w:val="center"/>
          </w:tcPr>
          <w:p w:rsidR="00285158" w:rsidRPr="00185F93" w:rsidRDefault="00285158" w:rsidP="00744565">
            <w:pPr>
              <w:rPr>
                <w:rFonts w:asciiTheme="minorHAnsi" w:hAnsiTheme="minorHAnsi"/>
                <w:sz w:val="16"/>
                <w:szCs w:val="16"/>
              </w:rPr>
            </w:pPr>
            <w:r w:rsidRPr="00185F93">
              <w:rPr>
                <w:rFonts w:asciiTheme="minorHAnsi" w:hAnsiTheme="minorHAnsi"/>
                <w:sz w:val="16"/>
                <w:szCs w:val="16"/>
              </w:rPr>
              <w:t>• Work completion is consistently high, thorough and accurate</w:t>
            </w:r>
          </w:p>
          <w:p w:rsidR="00285158" w:rsidRPr="00185F93" w:rsidRDefault="00285158" w:rsidP="00744565">
            <w:pPr>
              <w:rPr>
                <w:rFonts w:asciiTheme="minorHAnsi" w:hAnsiTheme="minorHAnsi"/>
                <w:sz w:val="16"/>
                <w:szCs w:val="16"/>
              </w:rPr>
            </w:pPr>
            <w:r w:rsidRPr="00185F93">
              <w:rPr>
                <w:rFonts w:asciiTheme="minorHAnsi" w:hAnsiTheme="minorHAnsi"/>
                <w:sz w:val="16"/>
                <w:szCs w:val="16"/>
              </w:rPr>
              <w:t>• Makes effective use of time</w:t>
            </w:r>
          </w:p>
          <w:p w:rsidR="00285158" w:rsidRPr="00185F93" w:rsidRDefault="00285158" w:rsidP="00744565">
            <w:pPr>
              <w:rPr>
                <w:rFonts w:asciiTheme="minorHAnsi" w:hAnsiTheme="minorHAnsi"/>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Work displays high level of technical skills</w:t>
            </w:r>
          </w:p>
          <w:p w:rsidR="00285158" w:rsidRPr="00185F93" w:rsidRDefault="00285158" w:rsidP="00744565">
            <w:pPr>
              <w:rPr>
                <w:rFonts w:asciiTheme="minorHAnsi" w:hAnsiTheme="minorHAnsi"/>
                <w:color w:val="000000"/>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Performs tasks in an organized and efficient manner</w:t>
            </w:r>
          </w:p>
          <w:p w:rsidR="00285158" w:rsidRPr="00185F93" w:rsidRDefault="00285158" w:rsidP="00993CBB">
            <w:pPr>
              <w:rPr>
                <w:rFonts w:asciiTheme="minorHAnsi" w:hAnsiTheme="minorHAnsi"/>
                <w:sz w:val="16"/>
                <w:szCs w:val="16"/>
              </w:rPr>
            </w:pPr>
            <w:r w:rsidRPr="00185F93">
              <w:rPr>
                <w:rFonts w:asciiTheme="minorHAnsi" w:hAnsiTheme="minorHAnsi"/>
                <w:sz w:val="16"/>
                <w:szCs w:val="16"/>
              </w:rPr>
              <w:t>• Handles multiple activities simultaneously</w:t>
            </w:r>
          </w:p>
        </w:tc>
        <w:bookmarkEnd w:id="1"/>
        <w:tc>
          <w:tcPr>
            <w:tcW w:w="2070" w:type="dxa"/>
            <w:shd w:val="clear" w:color="auto" w:fill="ECE9F7"/>
            <w:vAlign w:val="center"/>
          </w:tcPr>
          <w:p w:rsidR="00285158" w:rsidRPr="00185F93" w:rsidRDefault="00285158" w:rsidP="001F2133">
            <w:pPr>
              <w:shd w:val="clear" w:color="auto" w:fill="ECE9F7"/>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1F2133">
            <w:pPr>
              <w:shd w:val="clear" w:color="auto" w:fill="ECE9F7"/>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vAlign w:val="center"/>
          </w:tcPr>
          <w:p w:rsidR="00E778E4" w:rsidRPr="00185F93" w:rsidRDefault="00E778E4" w:rsidP="00993CBB">
            <w:pPr>
              <w:rPr>
                <w:rFonts w:asciiTheme="minorHAnsi" w:hAnsiTheme="minorHAnsi"/>
                <w:sz w:val="20"/>
              </w:rPr>
            </w:pPr>
            <w:r w:rsidRPr="00185F93">
              <w:rPr>
                <w:rFonts w:asciiTheme="minorHAnsi" w:hAnsiTheme="minorHAnsi"/>
                <w:sz w:val="20"/>
              </w:rPr>
              <w:t>Comments:</w:t>
            </w:r>
          </w:p>
          <w:p w:rsidR="00E778E4" w:rsidRPr="00185F93" w:rsidRDefault="00E778E4" w:rsidP="00993CBB">
            <w:pPr>
              <w:rPr>
                <w:rFonts w:asciiTheme="minorHAnsi" w:hAnsiTheme="minorHAnsi"/>
                <w:sz w:val="18"/>
              </w:rPr>
            </w:pPr>
          </w:p>
          <w:p w:rsidR="00E778E4" w:rsidRPr="00185F93" w:rsidRDefault="00E778E4" w:rsidP="00993CBB">
            <w:pPr>
              <w:rPr>
                <w:rFonts w:asciiTheme="minorHAnsi" w:hAnsiTheme="minorHAnsi"/>
                <w:sz w:val="18"/>
              </w:rPr>
            </w:pPr>
          </w:p>
          <w:p w:rsidR="00E778E4" w:rsidRPr="00185F93" w:rsidRDefault="00E778E4" w:rsidP="00993CBB">
            <w:pPr>
              <w:rPr>
                <w:rFonts w:asciiTheme="minorHAnsi" w:hAnsiTheme="minorHAnsi"/>
                <w:sz w:val="18"/>
              </w:rPr>
            </w:pPr>
          </w:p>
        </w:tc>
      </w:tr>
    </w:tbl>
    <w:p w:rsidR="001F2133" w:rsidRDefault="001F2133"/>
    <w:p w:rsidR="001F2133" w:rsidRDefault="001F2133"/>
    <w:p w:rsidR="001F2133" w:rsidRDefault="001F2133"/>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60"/>
        <w:gridCol w:w="6187"/>
        <w:gridCol w:w="2070"/>
      </w:tblGrid>
      <w:tr w:rsidR="00285158" w:rsidRPr="00185F93" w:rsidTr="00356188">
        <w:trPr>
          <w:cantSplit/>
          <w:trHeight w:val="1080"/>
        </w:trPr>
        <w:tc>
          <w:tcPr>
            <w:tcW w:w="378" w:type="dxa"/>
            <w:vMerge w:val="restart"/>
          </w:tcPr>
          <w:p w:rsidR="00285158" w:rsidRPr="00185F93" w:rsidRDefault="00285158">
            <w:pPr>
              <w:rPr>
                <w:rFonts w:asciiTheme="minorHAnsi" w:hAnsiTheme="minorHAnsi"/>
              </w:rPr>
            </w:pPr>
            <w:r w:rsidRPr="00185F93">
              <w:rPr>
                <w:rFonts w:asciiTheme="minorHAnsi" w:hAnsiTheme="minorHAnsi"/>
              </w:rPr>
              <w:lastRenderedPageBreak/>
              <w:t>C</w:t>
            </w:r>
          </w:p>
        </w:tc>
        <w:tc>
          <w:tcPr>
            <w:tcW w:w="2160" w:type="dxa"/>
            <w:shd w:val="clear" w:color="auto" w:fill="DDD7F1"/>
            <w:vAlign w:val="center"/>
          </w:tcPr>
          <w:p w:rsidR="00285158" w:rsidRPr="00185F93" w:rsidRDefault="00285158" w:rsidP="00EC5339">
            <w:pPr>
              <w:jc w:val="center"/>
              <w:rPr>
                <w:rFonts w:asciiTheme="minorHAnsi" w:hAnsiTheme="minorHAnsi"/>
                <w:b/>
                <w:sz w:val="20"/>
              </w:rPr>
            </w:pPr>
            <w:r w:rsidRPr="00185F93">
              <w:rPr>
                <w:rFonts w:asciiTheme="minorHAnsi" w:hAnsiTheme="minorHAnsi"/>
                <w:b/>
                <w:sz w:val="20"/>
              </w:rPr>
              <w:t>INITIATIVE</w:t>
            </w:r>
          </w:p>
        </w:tc>
        <w:tc>
          <w:tcPr>
            <w:tcW w:w="6187" w:type="dxa"/>
            <w:shd w:val="clear" w:color="auto" w:fill="DDD7F1"/>
            <w:vAlign w:val="center"/>
          </w:tcPr>
          <w:p w:rsidR="00285158" w:rsidRPr="00185F93" w:rsidRDefault="00285158" w:rsidP="008C6775">
            <w:pPr>
              <w:ind w:left="162" w:hanging="162"/>
              <w:rPr>
                <w:rFonts w:asciiTheme="minorHAnsi" w:hAnsiTheme="minorHAnsi"/>
                <w:sz w:val="16"/>
                <w:szCs w:val="16"/>
              </w:rPr>
            </w:pPr>
            <w:r w:rsidRPr="00185F93">
              <w:rPr>
                <w:rFonts w:asciiTheme="minorHAnsi" w:hAnsiTheme="minorHAnsi"/>
                <w:sz w:val="16"/>
                <w:szCs w:val="16"/>
              </w:rPr>
              <w:t>•  Makes practical, workable suggestions for improvements</w:t>
            </w:r>
          </w:p>
          <w:p w:rsidR="00285158" w:rsidRPr="00185F93" w:rsidRDefault="00285158" w:rsidP="00BE5C96">
            <w:pPr>
              <w:ind w:left="162" w:hanging="162"/>
              <w:rPr>
                <w:rFonts w:asciiTheme="minorHAnsi" w:hAnsiTheme="minorHAnsi"/>
                <w:sz w:val="16"/>
                <w:szCs w:val="16"/>
              </w:rPr>
            </w:pPr>
            <w:r w:rsidRPr="00185F93">
              <w:rPr>
                <w:rFonts w:asciiTheme="minorHAnsi" w:hAnsiTheme="minorHAnsi"/>
                <w:sz w:val="16"/>
                <w:szCs w:val="16"/>
              </w:rPr>
              <w:t>•  Demonstrates a self-starter attitude and approach</w:t>
            </w:r>
          </w:p>
          <w:p w:rsidR="00285158" w:rsidRPr="00185F93" w:rsidRDefault="00285158" w:rsidP="0093069B">
            <w:pPr>
              <w:rPr>
                <w:rFonts w:asciiTheme="minorHAnsi" w:hAnsiTheme="minorHAnsi"/>
                <w:sz w:val="16"/>
                <w:szCs w:val="16"/>
              </w:rPr>
            </w:pPr>
            <w:r w:rsidRPr="00185F93">
              <w:rPr>
                <w:rFonts w:asciiTheme="minorHAnsi" w:hAnsiTheme="minorHAnsi"/>
                <w:sz w:val="16"/>
                <w:szCs w:val="16"/>
              </w:rPr>
              <w:t>•  Demonstrates good judgment in handling routine problems</w:t>
            </w:r>
          </w:p>
          <w:p w:rsidR="00285158" w:rsidRPr="00185F93" w:rsidRDefault="00285158" w:rsidP="00993CBB">
            <w:pPr>
              <w:ind w:left="162" w:hanging="162"/>
              <w:rPr>
                <w:rFonts w:asciiTheme="minorHAnsi" w:hAnsiTheme="minorHAnsi"/>
                <w:sz w:val="16"/>
                <w:szCs w:val="16"/>
              </w:rPr>
            </w:pPr>
            <w:r w:rsidRPr="00185F93">
              <w:rPr>
                <w:rFonts w:asciiTheme="minorHAnsi" w:hAnsiTheme="minorHAnsi"/>
                <w:color w:val="000000"/>
                <w:sz w:val="16"/>
                <w:szCs w:val="16"/>
              </w:rPr>
              <w:t>•  Recognizes deficiencies and seeks help when appropriate</w:t>
            </w:r>
            <w:r w:rsidRPr="00185F93">
              <w:rPr>
                <w:rFonts w:asciiTheme="minorHAnsi" w:hAnsiTheme="minorHAnsi"/>
                <w:sz w:val="16"/>
                <w:szCs w:val="16"/>
              </w:rPr>
              <w:t xml:space="preserve"> </w:t>
            </w:r>
          </w:p>
          <w:p w:rsidR="00285158" w:rsidRPr="00185F93" w:rsidRDefault="00285158" w:rsidP="00BE5C96">
            <w:pPr>
              <w:ind w:left="162" w:hanging="162"/>
              <w:rPr>
                <w:rFonts w:asciiTheme="minorHAnsi" w:hAnsiTheme="minorHAnsi"/>
                <w:sz w:val="16"/>
                <w:szCs w:val="16"/>
              </w:rPr>
            </w:pPr>
            <w:r w:rsidRPr="00185F93">
              <w:rPr>
                <w:rFonts w:asciiTheme="minorHAnsi" w:hAnsiTheme="minorHAnsi"/>
                <w:sz w:val="16"/>
                <w:szCs w:val="16"/>
              </w:rPr>
              <w:t>•  Commitment to self-improvement</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pPr>
              <w:rPr>
                <w:rFonts w:asciiTheme="minorHAnsi" w:hAnsiTheme="minorHAnsi"/>
                <w:sz w:val="20"/>
              </w:rPr>
            </w:pPr>
            <w:r w:rsidRPr="00185F93">
              <w:rPr>
                <w:rFonts w:asciiTheme="minorHAnsi" w:hAnsiTheme="minorHAnsi"/>
                <w:sz w:val="20"/>
              </w:rPr>
              <w:t xml:space="preserve">Comments: </w:t>
            </w:r>
          </w:p>
          <w:p w:rsidR="00E778E4" w:rsidRPr="00185F93" w:rsidRDefault="00E778E4">
            <w:pPr>
              <w:rPr>
                <w:rFonts w:asciiTheme="minorHAnsi" w:hAnsiTheme="minorHAnsi"/>
                <w:sz w:val="16"/>
              </w:rPr>
            </w:pPr>
          </w:p>
          <w:p w:rsidR="00E778E4" w:rsidRPr="00185F93" w:rsidRDefault="00E778E4">
            <w:pPr>
              <w:rPr>
                <w:rFonts w:asciiTheme="minorHAnsi" w:hAnsiTheme="minorHAnsi"/>
                <w:sz w:val="16"/>
              </w:rPr>
            </w:pPr>
          </w:p>
        </w:tc>
      </w:tr>
      <w:tr w:rsidR="00285158" w:rsidRPr="00185F93" w:rsidTr="00356188">
        <w:trPr>
          <w:cantSplit/>
          <w:trHeight w:val="1080"/>
        </w:trPr>
        <w:tc>
          <w:tcPr>
            <w:tcW w:w="378" w:type="dxa"/>
            <w:vMerge w:val="restart"/>
          </w:tcPr>
          <w:p w:rsidR="00285158" w:rsidRPr="00185F93" w:rsidRDefault="00285158">
            <w:pPr>
              <w:rPr>
                <w:rFonts w:asciiTheme="minorHAnsi" w:hAnsiTheme="minorHAnsi"/>
              </w:rPr>
            </w:pPr>
            <w:r w:rsidRPr="00185F93">
              <w:rPr>
                <w:rFonts w:asciiTheme="minorHAnsi" w:hAnsiTheme="minorHAnsi"/>
              </w:rPr>
              <w:t>D</w:t>
            </w:r>
          </w:p>
        </w:tc>
        <w:tc>
          <w:tcPr>
            <w:tcW w:w="2160" w:type="dxa"/>
            <w:shd w:val="clear" w:color="auto" w:fill="DDD7F1"/>
            <w:vAlign w:val="center"/>
          </w:tcPr>
          <w:p w:rsidR="00285158" w:rsidRPr="00185F93" w:rsidRDefault="00285158" w:rsidP="00DE426B">
            <w:pPr>
              <w:pStyle w:val="Heading3"/>
              <w:rPr>
                <w:rFonts w:asciiTheme="minorHAnsi" w:hAnsiTheme="minorHAnsi"/>
              </w:rPr>
            </w:pPr>
            <w:r w:rsidRPr="00185F93">
              <w:rPr>
                <w:rFonts w:asciiTheme="minorHAnsi" w:hAnsiTheme="minorHAnsi"/>
              </w:rPr>
              <w:t>COOPERATION &amp; ATTITUDE</w:t>
            </w:r>
          </w:p>
        </w:tc>
        <w:tc>
          <w:tcPr>
            <w:tcW w:w="6187" w:type="dxa"/>
            <w:shd w:val="clear" w:color="auto" w:fill="DDD7F1"/>
            <w:vAlign w:val="center"/>
          </w:tcPr>
          <w:p w:rsidR="00285158" w:rsidRPr="00185F93" w:rsidRDefault="00285158" w:rsidP="007570D5">
            <w:pPr>
              <w:rPr>
                <w:rFonts w:asciiTheme="minorHAnsi" w:hAnsiTheme="minorHAnsi"/>
                <w:color w:val="000000"/>
                <w:sz w:val="16"/>
                <w:szCs w:val="16"/>
              </w:rPr>
            </w:pPr>
            <w:r w:rsidRPr="00185F93">
              <w:rPr>
                <w:rFonts w:asciiTheme="minorHAnsi" w:hAnsiTheme="minorHAnsi"/>
                <w:color w:val="000000"/>
                <w:sz w:val="16"/>
                <w:szCs w:val="16"/>
              </w:rPr>
              <w:t>• Accepts constructive criticism positively</w:t>
            </w:r>
          </w:p>
          <w:p w:rsidR="00285158" w:rsidRPr="00185F93" w:rsidRDefault="00285158" w:rsidP="007570D5">
            <w:pPr>
              <w:rPr>
                <w:rFonts w:asciiTheme="minorHAnsi" w:hAnsiTheme="minorHAnsi"/>
                <w:sz w:val="16"/>
                <w:szCs w:val="16"/>
              </w:rPr>
            </w:pPr>
            <w:r w:rsidRPr="00185F93">
              <w:rPr>
                <w:rFonts w:asciiTheme="minorHAnsi" w:hAnsiTheme="minorHAnsi"/>
                <w:color w:val="000000"/>
                <w:sz w:val="16"/>
                <w:szCs w:val="16"/>
              </w:rPr>
              <w:t>• Accepts and adapts to changes as necessary</w:t>
            </w:r>
            <w:r w:rsidRPr="00185F93">
              <w:rPr>
                <w:rFonts w:asciiTheme="minorHAnsi" w:hAnsiTheme="minorHAnsi"/>
                <w:sz w:val="16"/>
                <w:szCs w:val="16"/>
              </w:rPr>
              <w:t xml:space="preserve"> </w:t>
            </w:r>
          </w:p>
          <w:p w:rsidR="00285158" w:rsidRPr="00185F93" w:rsidRDefault="00285158" w:rsidP="007570D5">
            <w:pPr>
              <w:rPr>
                <w:rFonts w:asciiTheme="minorHAnsi" w:hAnsiTheme="minorHAnsi"/>
                <w:color w:val="000000"/>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Shows sensitivity to and consideration for others’ feelings</w:t>
            </w:r>
          </w:p>
          <w:p w:rsidR="00285158" w:rsidRPr="00185F93" w:rsidRDefault="00285158" w:rsidP="00993CBB">
            <w:pPr>
              <w:rPr>
                <w:rFonts w:asciiTheme="minorHAnsi" w:hAnsiTheme="minorHAnsi"/>
                <w:color w:val="000000"/>
                <w:sz w:val="16"/>
                <w:szCs w:val="16"/>
              </w:rPr>
            </w:pPr>
            <w:r w:rsidRPr="00185F93">
              <w:rPr>
                <w:rFonts w:asciiTheme="minorHAnsi" w:hAnsiTheme="minorHAnsi"/>
                <w:color w:val="000000"/>
                <w:sz w:val="16"/>
                <w:szCs w:val="16"/>
              </w:rPr>
              <w:t xml:space="preserve">• Offers assistance willingly </w:t>
            </w:r>
          </w:p>
          <w:p w:rsidR="00285158" w:rsidRPr="00185F93" w:rsidRDefault="00285158" w:rsidP="007570D5">
            <w:pPr>
              <w:ind w:left="162" w:hanging="162"/>
              <w:rPr>
                <w:rFonts w:asciiTheme="minorHAnsi" w:hAnsiTheme="minorHAnsi"/>
                <w:sz w:val="16"/>
                <w:szCs w:val="16"/>
              </w:rPr>
            </w:pPr>
            <w:r w:rsidRPr="00185F93">
              <w:rPr>
                <w:rFonts w:asciiTheme="minorHAnsi" w:hAnsiTheme="minorHAnsi"/>
                <w:sz w:val="16"/>
                <w:szCs w:val="16"/>
              </w:rPr>
              <w:t>• Makes a positive contribution to morale</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1080"/>
        </w:trPr>
        <w:tc>
          <w:tcPr>
            <w:tcW w:w="378" w:type="dxa"/>
            <w:vMerge w:val="restart"/>
          </w:tcPr>
          <w:p w:rsidR="00285158" w:rsidRPr="00185F93" w:rsidRDefault="00285158" w:rsidP="00093E73">
            <w:pPr>
              <w:rPr>
                <w:rFonts w:asciiTheme="minorHAnsi" w:hAnsiTheme="minorHAnsi"/>
              </w:rPr>
            </w:pPr>
            <w:r w:rsidRPr="00185F93">
              <w:rPr>
                <w:rFonts w:asciiTheme="minorHAnsi" w:hAnsiTheme="minorHAnsi"/>
              </w:rPr>
              <w:t>E</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DEPENDABILITY</w:t>
            </w:r>
          </w:p>
        </w:tc>
        <w:tc>
          <w:tcPr>
            <w:tcW w:w="6187" w:type="dxa"/>
            <w:shd w:val="clear" w:color="auto" w:fill="DDD7F1"/>
            <w:vAlign w:val="center"/>
          </w:tcPr>
          <w:p w:rsidR="00285158" w:rsidRPr="00185F93" w:rsidRDefault="00285158" w:rsidP="00BA5EB2">
            <w:pPr>
              <w:ind w:left="162" w:hanging="162"/>
              <w:rPr>
                <w:rFonts w:asciiTheme="minorHAnsi" w:hAnsiTheme="minorHAnsi"/>
                <w:sz w:val="16"/>
                <w:szCs w:val="16"/>
              </w:rPr>
            </w:pPr>
            <w:r w:rsidRPr="00185F93">
              <w:rPr>
                <w:rFonts w:asciiTheme="minorHAnsi" w:hAnsiTheme="minorHAnsi"/>
                <w:sz w:val="16"/>
                <w:szCs w:val="16"/>
              </w:rPr>
              <w:t xml:space="preserve">• Carries out assignments with careful follow through and follow up </w:t>
            </w:r>
          </w:p>
          <w:p w:rsidR="00285158" w:rsidRPr="00185F93" w:rsidRDefault="00285158" w:rsidP="00BA5EB2">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Meets predetermined deadlines or targets</w:t>
            </w:r>
          </w:p>
          <w:p w:rsidR="00285158" w:rsidRPr="00185F93" w:rsidRDefault="00285158" w:rsidP="00BA5EB2">
            <w:pPr>
              <w:rPr>
                <w:rFonts w:asciiTheme="minorHAnsi" w:hAnsiTheme="minorHAnsi"/>
                <w:sz w:val="16"/>
                <w:szCs w:val="16"/>
              </w:rPr>
            </w:pPr>
            <w:r w:rsidRPr="00185F93">
              <w:rPr>
                <w:rFonts w:asciiTheme="minorHAnsi" w:hAnsiTheme="minorHAnsi"/>
                <w:color w:val="000000"/>
                <w:sz w:val="16"/>
                <w:szCs w:val="16"/>
              </w:rPr>
              <w:t>• Can be co</w:t>
            </w:r>
            <w:r w:rsidRPr="00185F93">
              <w:rPr>
                <w:rFonts w:asciiTheme="minorHAnsi" w:hAnsiTheme="minorHAnsi"/>
                <w:sz w:val="16"/>
                <w:szCs w:val="16"/>
              </w:rPr>
              <w:t>unted on for consistent performance</w:t>
            </w:r>
          </w:p>
          <w:p w:rsidR="00285158" w:rsidRPr="00185F93" w:rsidRDefault="00285158" w:rsidP="00BA5EB2">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Is personally accountable for his/her actions</w:t>
            </w:r>
          </w:p>
          <w:p w:rsidR="00285158" w:rsidRPr="00185F93" w:rsidRDefault="00285158" w:rsidP="00BA5EB2">
            <w:pPr>
              <w:rPr>
                <w:rFonts w:asciiTheme="minorHAnsi" w:hAnsiTheme="minorHAnsi"/>
                <w:sz w:val="16"/>
                <w:szCs w:val="16"/>
              </w:rPr>
            </w:pPr>
            <w:r w:rsidRPr="00185F93">
              <w:rPr>
                <w:rFonts w:asciiTheme="minorHAnsi" w:hAnsiTheme="minorHAnsi"/>
                <w:sz w:val="16"/>
                <w:szCs w:val="16"/>
              </w:rPr>
              <w:t>• Can be counted on for overtime or extra effort as needed</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rsidP="00093E73">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720"/>
        </w:trPr>
        <w:tc>
          <w:tcPr>
            <w:tcW w:w="378" w:type="dxa"/>
            <w:vMerge w:val="restart"/>
          </w:tcPr>
          <w:p w:rsidR="00285158" w:rsidRPr="00185F93" w:rsidRDefault="00285158">
            <w:pPr>
              <w:rPr>
                <w:rFonts w:asciiTheme="minorHAnsi" w:hAnsiTheme="minorHAnsi"/>
              </w:rPr>
            </w:pPr>
            <w:r w:rsidRPr="00185F93">
              <w:rPr>
                <w:rFonts w:asciiTheme="minorHAnsi" w:hAnsiTheme="minorHAnsi"/>
              </w:rPr>
              <w:t>F</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ATTENDANCE &amp; PUNCTUALITY</w:t>
            </w:r>
          </w:p>
        </w:tc>
        <w:tc>
          <w:tcPr>
            <w:tcW w:w="6187" w:type="dxa"/>
            <w:shd w:val="clear" w:color="auto" w:fill="DDD7F1"/>
            <w:vAlign w:val="center"/>
          </w:tcPr>
          <w:p w:rsidR="00285158" w:rsidRPr="00185F93" w:rsidRDefault="00285158" w:rsidP="001B5A80">
            <w:pPr>
              <w:rPr>
                <w:rFonts w:asciiTheme="minorHAnsi" w:hAnsiTheme="minorHAnsi"/>
                <w:sz w:val="16"/>
                <w:szCs w:val="16"/>
              </w:rPr>
            </w:pPr>
            <w:r w:rsidRPr="00185F93">
              <w:rPr>
                <w:rFonts w:asciiTheme="minorHAnsi" w:hAnsiTheme="minorHAnsi"/>
                <w:sz w:val="16"/>
                <w:szCs w:val="16"/>
              </w:rPr>
              <w:t>• Promptness at the start of the work day</w:t>
            </w:r>
          </w:p>
          <w:p w:rsidR="00285158" w:rsidRPr="00185F93" w:rsidRDefault="00285158" w:rsidP="001B5A80">
            <w:pPr>
              <w:rPr>
                <w:rFonts w:asciiTheme="minorHAnsi" w:hAnsiTheme="minorHAnsi"/>
                <w:color w:val="000000"/>
                <w:sz w:val="16"/>
                <w:szCs w:val="16"/>
              </w:rPr>
            </w:pPr>
            <w:r w:rsidRPr="00185F93">
              <w:rPr>
                <w:rFonts w:asciiTheme="minorHAnsi" w:hAnsiTheme="minorHAnsi"/>
                <w:sz w:val="16"/>
                <w:szCs w:val="16"/>
              </w:rPr>
              <w:t>• Promptness at the start and end of breaks</w:t>
            </w:r>
          </w:p>
          <w:p w:rsidR="00285158" w:rsidRPr="00185F93" w:rsidRDefault="00285158" w:rsidP="001F2133">
            <w:pPr>
              <w:rPr>
                <w:rFonts w:asciiTheme="minorHAnsi" w:hAnsiTheme="minorHAnsi"/>
                <w:color w:val="000000"/>
                <w:sz w:val="16"/>
                <w:szCs w:val="16"/>
              </w:rPr>
            </w:pPr>
            <w:r w:rsidRPr="00185F93">
              <w:rPr>
                <w:rFonts w:asciiTheme="minorHAnsi" w:hAnsiTheme="minorHAnsi"/>
                <w:color w:val="000000"/>
                <w:sz w:val="16"/>
                <w:szCs w:val="16"/>
              </w:rPr>
              <w:t>• Attendance record</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720"/>
        </w:trPr>
        <w:tc>
          <w:tcPr>
            <w:tcW w:w="378" w:type="dxa"/>
            <w:vMerge w:val="restart"/>
          </w:tcPr>
          <w:p w:rsidR="00285158" w:rsidRPr="00185F93" w:rsidRDefault="00285158" w:rsidP="00EC5339">
            <w:pPr>
              <w:rPr>
                <w:rFonts w:asciiTheme="minorHAnsi" w:hAnsiTheme="minorHAnsi"/>
              </w:rPr>
            </w:pPr>
            <w:r w:rsidRPr="00185F93">
              <w:rPr>
                <w:rFonts w:asciiTheme="minorHAnsi" w:hAnsiTheme="minorHAnsi"/>
              </w:rPr>
              <w:t>G</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SAFETY</w:t>
            </w:r>
          </w:p>
        </w:tc>
        <w:tc>
          <w:tcPr>
            <w:tcW w:w="6187" w:type="dxa"/>
            <w:shd w:val="clear" w:color="auto" w:fill="DDD7F1"/>
            <w:vAlign w:val="center"/>
          </w:tcPr>
          <w:p w:rsidR="00285158" w:rsidRPr="00185F93" w:rsidRDefault="00285158" w:rsidP="001F2133">
            <w:pPr>
              <w:ind w:right="-108"/>
              <w:rPr>
                <w:rFonts w:asciiTheme="minorHAnsi" w:hAnsiTheme="minorHAnsi"/>
                <w:color w:val="000000"/>
                <w:sz w:val="16"/>
                <w:szCs w:val="16"/>
              </w:rPr>
            </w:pPr>
            <w:r w:rsidRPr="00185F93">
              <w:rPr>
                <w:rFonts w:asciiTheme="minorHAnsi" w:hAnsiTheme="minorHAnsi"/>
                <w:sz w:val="16"/>
                <w:szCs w:val="16"/>
              </w:rPr>
              <w:t>• Performs activities in a safe manner</w:t>
            </w:r>
          </w:p>
          <w:p w:rsidR="00285158" w:rsidRPr="00185F93" w:rsidRDefault="00285158" w:rsidP="001F2133">
            <w:pPr>
              <w:ind w:right="-108"/>
              <w:rPr>
                <w:rFonts w:asciiTheme="minorHAnsi" w:hAnsiTheme="minorHAnsi"/>
                <w:color w:val="000000"/>
                <w:sz w:val="16"/>
                <w:szCs w:val="16"/>
              </w:rPr>
            </w:pPr>
            <w:r w:rsidRPr="00185F93">
              <w:rPr>
                <w:rFonts w:asciiTheme="minorHAnsi" w:hAnsiTheme="minorHAnsi"/>
                <w:color w:val="000000"/>
                <w:sz w:val="16"/>
                <w:szCs w:val="16"/>
              </w:rPr>
              <w:t>• Understands and supports the WSU safety program and policies</w:t>
            </w:r>
          </w:p>
          <w:p w:rsidR="00285158" w:rsidRPr="00185F93" w:rsidRDefault="00285158" w:rsidP="001F2133">
            <w:pPr>
              <w:ind w:left="162" w:right="-108" w:hanging="162"/>
              <w:rPr>
                <w:rFonts w:asciiTheme="minorHAnsi" w:hAnsiTheme="minorHAnsi"/>
                <w:color w:val="000000"/>
                <w:sz w:val="16"/>
                <w:szCs w:val="16"/>
              </w:rPr>
            </w:pPr>
            <w:r w:rsidRPr="00185F93">
              <w:rPr>
                <w:rFonts w:asciiTheme="minorHAnsi" w:hAnsiTheme="minorHAnsi"/>
                <w:color w:val="000000"/>
                <w:sz w:val="16"/>
              </w:rPr>
              <w:t xml:space="preserve">• Recognizes unsafe working conditions and promptly reports safety concerns </w:t>
            </w:r>
            <w:r w:rsidR="001F2133">
              <w:rPr>
                <w:rFonts w:asciiTheme="minorHAnsi" w:hAnsiTheme="minorHAnsi"/>
                <w:color w:val="000000"/>
                <w:sz w:val="16"/>
              </w:rPr>
              <w:t>appropriately</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rsidP="00EC5339">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1080"/>
        </w:trPr>
        <w:tc>
          <w:tcPr>
            <w:tcW w:w="378" w:type="dxa"/>
            <w:vMerge w:val="restart"/>
          </w:tcPr>
          <w:p w:rsidR="00285158" w:rsidRPr="00185F93" w:rsidRDefault="00285158" w:rsidP="00EC5339">
            <w:pPr>
              <w:rPr>
                <w:rFonts w:asciiTheme="minorHAnsi" w:hAnsiTheme="minorHAnsi"/>
              </w:rPr>
            </w:pPr>
            <w:r w:rsidRPr="00185F93">
              <w:rPr>
                <w:rFonts w:asciiTheme="minorHAnsi" w:hAnsiTheme="minorHAnsi"/>
              </w:rPr>
              <w:t>H</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INTERPERSONAL &amp; COMMUNICATION SKILLS</w:t>
            </w:r>
          </w:p>
        </w:tc>
        <w:tc>
          <w:tcPr>
            <w:tcW w:w="6187" w:type="dxa"/>
            <w:shd w:val="clear" w:color="auto" w:fill="DDD7F1"/>
            <w:vAlign w:val="center"/>
          </w:tcPr>
          <w:p w:rsidR="00285158" w:rsidRPr="00185F93" w:rsidRDefault="00285158" w:rsidP="00EC5339">
            <w:pPr>
              <w:rPr>
                <w:rFonts w:asciiTheme="minorHAnsi" w:hAnsiTheme="minorHAnsi"/>
                <w:color w:val="000000"/>
                <w:sz w:val="16"/>
                <w:szCs w:val="16"/>
              </w:rPr>
            </w:pPr>
            <w:r w:rsidRPr="00185F93">
              <w:rPr>
                <w:rFonts w:asciiTheme="minorHAnsi" w:hAnsiTheme="minorHAnsi"/>
                <w:sz w:val="16"/>
                <w:szCs w:val="16"/>
              </w:rPr>
              <w:t>• Maintains a positive relationship with management team</w:t>
            </w:r>
          </w:p>
          <w:p w:rsidR="00285158" w:rsidRPr="00185F93" w:rsidRDefault="00285158" w:rsidP="00EC5339">
            <w:pPr>
              <w:rPr>
                <w:rFonts w:asciiTheme="minorHAnsi" w:hAnsiTheme="minorHAnsi"/>
                <w:color w:val="000000"/>
                <w:sz w:val="16"/>
                <w:szCs w:val="16"/>
              </w:rPr>
            </w:pPr>
            <w:r w:rsidRPr="00185F93">
              <w:rPr>
                <w:rFonts w:asciiTheme="minorHAnsi" w:hAnsiTheme="minorHAnsi"/>
                <w:color w:val="000000"/>
                <w:sz w:val="16"/>
                <w:szCs w:val="16"/>
              </w:rPr>
              <w:t>• Maintains a positive relationship with other workers</w:t>
            </w:r>
          </w:p>
          <w:p w:rsidR="00285158" w:rsidRPr="00185F93" w:rsidRDefault="00285158" w:rsidP="00DE426B">
            <w:pPr>
              <w:ind w:left="162" w:hanging="162"/>
              <w:rPr>
                <w:rFonts w:asciiTheme="minorHAnsi" w:hAnsiTheme="minorHAnsi"/>
                <w:color w:val="000000"/>
                <w:sz w:val="16"/>
              </w:rPr>
            </w:pPr>
            <w:r w:rsidRPr="00185F93">
              <w:rPr>
                <w:rFonts w:asciiTheme="minorHAnsi" w:hAnsiTheme="minorHAnsi"/>
                <w:color w:val="000000"/>
                <w:sz w:val="16"/>
              </w:rPr>
              <w:t>• Is a team player and participates with others to accomplish tasks</w:t>
            </w:r>
          </w:p>
          <w:p w:rsidR="00285158" w:rsidRPr="00185F93" w:rsidRDefault="00285158" w:rsidP="00EC5339">
            <w:pPr>
              <w:ind w:left="162" w:hanging="162"/>
              <w:rPr>
                <w:rFonts w:asciiTheme="minorHAnsi" w:hAnsiTheme="minorHAnsi"/>
                <w:color w:val="000000"/>
                <w:sz w:val="16"/>
              </w:rPr>
            </w:pPr>
            <w:r w:rsidRPr="00185F93">
              <w:rPr>
                <w:rFonts w:asciiTheme="minorHAnsi" w:hAnsiTheme="minorHAnsi"/>
                <w:color w:val="000000"/>
                <w:sz w:val="16"/>
              </w:rPr>
              <w:t>• Keeps supervisor and/or other coworkers informed of work progress</w:t>
            </w:r>
          </w:p>
          <w:p w:rsidR="00285158" w:rsidRPr="00185F93" w:rsidRDefault="00285158" w:rsidP="00DE426B">
            <w:pPr>
              <w:ind w:left="162" w:hanging="162"/>
              <w:rPr>
                <w:rFonts w:asciiTheme="minorHAnsi" w:hAnsiTheme="minorHAnsi"/>
                <w:color w:val="000000"/>
                <w:sz w:val="16"/>
              </w:rPr>
            </w:pPr>
            <w:r w:rsidRPr="00185F93">
              <w:rPr>
                <w:rFonts w:asciiTheme="minorHAnsi" w:hAnsiTheme="minorHAnsi"/>
                <w:color w:val="000000"/>
                <w:sz w:val="16"/>
              </w:rPr>
              <w:t>• Listens effectively</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rsidP="00EC5339">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864"/>
        </w:trPr>
        <w:tc>
          <w:tcPr>
            <w:tcW w:w="378" w:type="dxa"/>
            <w:vMerge w:val="restart"/>
          </w:tcPr>
          <w:p w:rsidR="00285158" w:rsidRPr="00185F93" w:rsidRDefault="00285158">
            <w:pPr>
              <w:rPr>
                <w:rFonts w:asciiTheme="minorHAnsi" w:hAnsiTheme="minorHAnsi"/>
              </w:rPr>
            </w:pPr>
            <w:r w:rsidRPr="00185F93">
              <w:rPr>
                <w:rFonts w:asciiTheme="minorHAnsi" w:hAnsiTheme="minorHAnsi"/>
              </w:rPr>
              <w:t>I</w:t>
            </w:r>
          </w:p>
        </w:tc>
        <w:tc>
          <w:tcPr>
            <w:tcW w:w="2160" w:type="dxa"/>
            <w:shd w:val="clear" w:color="auto" w:fill="DDD7F1"/>
            <w:vAlign w:val="center"/>
          </w:tcPr>
          <w:p w:rsidR="00285158" w:rsidRPr="00185F93" w:rsidRDefault="00285158" w:rsidP="00DE426B">
            <w:pPr>
              <w:jc w:val="center"/>
              <w:rPr>
                <w:rFonts w:asciiTheme="minorHAnsi" w:hAnsiTheme="minorHAnsi"/>
                <w:b/>
                <w:color w:val="000000"/>
                <w:sz w:val="20"/>
              </w:rPr>
            </w:pPr>
            <w:r w:rsidRPr="00185F93">
              <w:rPr>
                <w:rFonts w:asciiTheme="minorHAnsi" w:hAnsiTheme="minorHAnsi"/>
                <w:b/>
                <w:color w:val="000000"/>
                <w:sz w:val="20"/>
              </w:rPr>
              <w:t>OVERALL</w:t>
            </w:r>
          </w:p>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EVALUATION</w:t>
            </w:r>
          </w:p>
        </w:tc>
        <w:tc>
          <w:tcPr>
            <w:tcW w:w="6187" w:type="dxa"/>
            <w:shd w:val="clear" w:color="auto" w:fill="DDD7F1"/>
            <w:vAlign w:val="center"/>
          </w:tcPr>
          <w:p w:rsidR="00285158" w:rsidRPr="00185F93" w:rsidRDefault="00285158" w:rsidP="00DE1E0A">
            <w:pPr>
              <w:rPr>
                <w:rFonts w:asciiTheme="minorHAnsi" w:hAnsiTheme="minorHAnsi"/>
                <w:color w:val="000000"/>
                <w:sz w:val="16"/>
              </w:rPr>
            </w:pPr>
            <w:r w:rsidRPr="00185F93">
              <w:rPr>
                <w:rFonts w:asciiTheme="minorHAnsi" w:hAnsiTheme="minorHAnsi"/>
                <w:color w:val="000000"/>
                <w:sz w:val="16"/>
              </w:rPr>
              <w:t>The overall evaluation should reflect the assessment of the employee’s total performance, based upon the foregoing criteria.  In making the assessment, consider the criteria according to the employee’s duties and responsibilities, taking care not to overemphasize one particular criterion.</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F64692">
              <w:rPr>
                <w:rFonts w:asciiTheme="minorHAnsi" w:hAnsiTheme="minorHAnsi"/>
                <w:b/>
                <w:sz w:val="20"/>
              </w:rPr>
            </w:r>
            <w:r w:rsidR="00F64692">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356188">
        <w:trPr>
          <w:cantSplit/>
          <w:trHeight w:val="1296"/>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 xml:space="preserve">Comments: </w:t>
            </w:r>
          </w:p>
        </w:tc>
      </w:tr>
    </w:tbl>
    <w:p w:rsidR="004F25B4" w:rsidRPr="00185F93" w:rsidRDefault="004F25B4">
      <w:pPr>
        <w:rPr>
          <w:rFonts w:asciiTheme="minorHAnsi" w:hAnsiTheme="minorHAnsi"/>
          <w:sz w:val="16"/>
        </w:rPr>
      </w:pPr>
    </w:p>
    <w:p w:rsidR="00F94FF0" w:rsidRPr="00185F93" w:rsidRDefault="00F94FF0">
      <w:pPr>
        <w:rPr>
          <w:rFonts w:asciiTheme="minorHAnsi" w:hAnsiTheme="minorHAnsi"/>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0620"/>
      </w:tblGrid>
      <w:tr w:rsidR="00F94FF0" w:rsidRPr="00185F93" w:rsidTr="005C7679">
        <w:trPr>
          <w:cantSplit/>
          <w:trHeight w:val="77"/>
        </w:trPr>
        <w:tc>
          <w:tcPr>
            <w:tcW w:w="10998" w:type="dxa"/>
            <w:gridSpan w:val="2"/>
            <w:shd w:val="clear" w:color="auto" w:fill="D9D9D9"/>
          </w:tcPr>
          <w:p w:rsidR="00F94FF0" w:rsidRPr="00185F93" w:rsidRDefault="00F94FF0" w:rsidP="00CA59B3">
            <w:pPr>
              <w:rPr>
                <w:rFonts w:asciiTheme="minorHAnsi" w:hAnsiTheme="minorHAnsi"/>
                <w:sz w:val="18"/>
              </w:rPr>
            </w:pPr>
          </w:p>
        </w:tc>
      </w:tr>
      <w:tr w:rsidR="004F25B4" w:rsidRPr="00185F93" w:rsidTr="00356188">
        <w:trPr>
          <w:trHeight w:val="2160"/>
        </w:trPr>
        <w:tc>
          <w:tcPr>
            <w:tcW w:w="378" w:type="dxa"/>
          </w:tcPr>
          <w:p w:rsidR="004F25B4" w:rsidRPr="00185F93" w:rsidRDefault="00285158">
            <w:pPr>
              <w:rPr>
                <w:rFonts w:asciiTheme="minorHAnsi" w:hAnsiTheme="minorHAnsi"/>
              </w:rPr>
            </w:pPr>
            <w:r w:rsidRPr="00185F93">
              <w:rPr>
                <w:rFonts w:asciiTheme="minorHAnsi" w:hAnsiTheme="minorHAnsi"/>
              </w:rPr>
              <w:t>J</w:t>
            </w:r>
          </w:p>
        </w:tc>
        <w:tc>
          <w:tcPr>
            <w:tcW w:w="10620" w:type="dxa"/>
          </w:tcPr>
          <w:p w:rsidR="00AE0857" w:rsidRPr="00185F93" w:rsidRDefault="00AE0857" w:rsidP="005C7679">
            <w:pPr>
              <w:rPr>
                <w:rFonts w:asciiTheme="minorHAnsi" w:hAnsiTheme="minorHAnsi"/>
              </w:rPr>
            </w:pPr>
            <w:r w:rsidRPr="00185F93">
              <w:rPr>
                <w:rFonts w:asciiTheme="minorHAnsi" w:hAnsiTheme="minorHAnsi"/>
                <w:b/>
                <w:sz w:val="20"/>
              </w:rPr>
              <w:t>GOALS FOR NEXT YEAR</w:t>
            </w:r>
            <w:r w:rsidRPr="00185F93">
              <w:rPr>
                <w:rFonts w:asciiTheme="minorHAnsi" w:hAnsiTheme="minorHAnsi"/>
              </w:rPr>
              <w:t>:</w:t>
            </w:r>
          </w:p>
        </w:tc>
      </w:tr>
      <w:tr w:rsidR="005C7679" w:rsidRPr="00185F93" w:rsidTr="00356188">
        <w:trPr>
          <w:trHeight w:val="2160"/>
        </w:trPr>
        <w:tc>
          <w:tcPr>
            <w:tcW w:w="378" w:type="dxa"/>
          </w:tcPr>
          <w:p w:rsidR="005C7679" w:rsidRPr="00185F93" w:rsidRDefault="005C7679">
            <w:pPr>
              <w:rPr>
                <w:rFonts w:asciiTheme="minorHAnsi" w:hAnsiTheme="minorHAnsi"/>
              </w:rPr>
            </w:pPr>
            <w:r w:rsidRPr="00185F93">
              <w:rPr>
                <w:rFonts w:asciiTheme="minorHAnsi" w:hAnsiTheme="minorHAnsi"/>
              </w:rPr>
              <w:t>K</w:t>
            </w:r>
          </w:p>
        </w:tc>
        <w:tc>
          <w:tcPr>
            <w:tcW w:w="10620" w:type="dxa"/>
          </w:tcPr>
          <w:p w:rsidR="005C7679" w:rsidRPr="00185F93" w:rsidRDefault="005C7679">
            <w:pPr>
              <w:rPr>
                <w:rFonts w:asciiTheme="minorHAnsi" w:hAnsiTheme="minorHAnsi"/>
                <w:b/>
                <w:sz w:val="20"/>
              </w:rPr>
            </w:pPr>
            <w:r w:rsidRPr="00185F93">
              <w:rPr>
                <w:rFonts w:asciiTheme="minorHAnsi" w:hAnsiTheme="minorHAnsi"/>
                <w:b/>
                <w:sz w:val="20"/>
              </w:rPr>
              <w:t>EMPLOYEE’S COMMENTS:</w:t>
            </w:r>
          </w:p>
        </w:tc>
      </w:tr>
      <w:tr w:rsidR="00AE0857" w:rsidRPr="00185F93" w:rsidTr="00356188">
        <w:trPr>
          <w:trHeight w:val="2160"/>
        </w:trPr>
        <w:tc>
          <w:tcPr>
            <w:tcW w:w="378" w:type="dxa"/>
            <w:tcBorders>
              <w:top w:val="single" w:sz="4" w:space="0" w:color="auto"/>
              <w:left w:val="single" w:sz="4" w:space="0" w:color="auto"/>
              <w:bottom w:val="single" w:sz="4" w:space="0" w:color="auto"/>
              <w:right w:val="single" w:sz="4" w:space="0" w:color="auto"/>
            </w:tcBorders>
          </w:tcPr>
          <w:p w:rsidR="00AE0857" w:rsidRPr="00185F93" w:rsidRDefault="005C7679" w:rsidP="00CA59B3">
            <w:pPr>
              <w:rPr>
                <w:rFonts w:asciiTheme="minorHAnsi" w:hAnsiTheme="minorHAnsi"/>
              </w:rPr>
            </w:pPr>
            <w:r w:rsidRPr="00185F93">
              <w:rPr>
                <w:rFonts w:asciiTheme="minorHAnsi" w:hAnsiTheme="minorHAnsi"/>
              </w:rPr>
              <w:t>L</w:t>
            </w:r>
          </w:p>
        </w:tc>
        <w:tc>
          <w:tcPr>
            <w:tcW w:w="10620" w:type="dxa"/>
            <w:tcBorders>
              <w:top w:val="single" w:sz="4" w:space="0" w:color="auto"/>
              <w:left w:val="single" w:sz="4" w:space="0" w:color="auto"/>
              <w:bottom w:val="single" w:sz="4" w:space="0" w:color="auto"/>
              <w:right w:val="single" w:sz="4" w:space="0" w:color="auto"/>
            </w:tcBorders>
          </w:tcPr>
          <w:p w:rsidR="00AE0857" w:rsidRPr="00185F93" w:rsidRDefault="00AE0857" w:rsidP="005C7679">
            <w:pPr>
              <w:rPr>
                <w:rFonts w:asciiTheme="minorHAnsi" w:hAnsiTheme="minorHAnsi"/>
                <w:sz w:val="18"/>
                <w:szCs w:val="18"/>
              </w:rPr>
            </w:pPr>
            <w:r w:rsidRPr="00185F93">
              <w:rPr>
                <w:rFonts w:asciiTheme="minorHAnsi" w:hAnsiTheme="minorHAnsi"/>
                <w:b/>
                <w:sz w:val="20"/>
              </w:rPr>
              <w:t>SUPERVISOR’S COMMENTS:</w:t>
            </w:r>
            <w:r w:rsidRPr="00185F93">
              <w:rPr>
                <w:rFonts w:asciiTheme="minorHAnsi" w:hAnsiTheme="minorHAnsi"/>
                <w:b/>
              </w:rPr>
              <w:t xml:space="preserve"> </w:t>
            </w:r>
          </w:p>
        </w:tc>
      </w:tr>
    </w:tbl>
    <w:p w:rsidR="00495E8B" w:rsidRPr="00185F93" w:rsidRDefault="00495E8B">
      <w:pPr>
        <w:rPr>
          <w:rFonts w:asciiTheme="minorHAnsi" w:hAnsiTheme="minorHAnsi"/>
        </w:rPr>
      </w:pPr>
    </w:p>
    <w:p w:rsidR="007461B9" w:rsidRPr="007461B9" w:rsidRDefault="007461B9">
      <w:pPr>
        <w:rPr>
          <w:rFonts w:asciiTheme="minorHAnsi" w:hAnsiTheme="minorHAnsi"/>
          <w:b/>
          <w:sz w:val="20"/>
        </w:rPr>
      </w:pPr>
      <w:r w:rsidRPr="007461B9">
        <w:rPr>
          <w:rFonts w:asciiTheme="minorHAnsi" w:hAnsiTheme="minorHAnsi"/>
          <w:b/>
          <w:sz w:val="20"/>
        </w:rPr>
        <w:t>REQUIRED SIGNATURES:</w:t>
      </w:r>
    </w:p>
    <w:p w:rsidR="007461B9" w:rsidRDefault="007461B9">
      <w:pPr>
        <w:rPr>
          <w:rFonts w:asciiTheme="minorHAnsi" w:hAnsiTheme="minorHAnsi"/>
          <w:b/>
          <w:sz w:val="18"/>
        </w:rPr>
      </w:pPr>
    </w:p>
    <w:p w:rsidR="00B647F7" w:rsidRPr="00185F93" w:rsidRDefault="00285158">
      <w:pPr>
        <w:rPr>
          <w:rFonts w:asciiTheme="minorHAnsi" w:hAnsiTheme="minorHAnsi"/>
          <w:b/>
          <w:sz w:val="18"/>
        </w:rPr>
      </w:pPr>
      <w:r w:rsidRPr="00185F93">
        <w:rPr>
          <w:rFonts w:asciiTheme="minorHAnsi" w:hAnsiTheme="minorHAnsi"/>
          <w:b/>
          <w:sz w:val="18"/>
        </w:rPr>
        <w:t xml:space="preserve">I have completed the above </w:t>
      </w:r>
      <w:r w:rsidR="00421D68" w:rsidRPr="00185F93">
        <w:rPr>
          <w:rFonts w:asciiTheme="minorHAnsi" w:hAnsiTheme="minorHAnsi"/>
          <w:b/>
          <w:sz w:val="18"/>
        </w:rPr>
        <w:t>Evaluation</w:t>
      </w:r>
      <w:r w:rsidRPr="00185F93">
        <w:rPr>
          <w:rFonts w:asciiTheme="minorHAnsi" w:hAnsiTheme="minorHAnsi"/>
          <w:b/>
          <w:sz w:val="18"/>
        </w:rPr>
        <w:t xml:space="preserve"> and met with the employee to review.</w:t>
      </w:r>
    </w:p>
    <w:p w:rsidR="00285158" w:rsidRPr="00185F93" w:rsidRDefault="00285158">
      <w:pPr>
        <w:rPr>
          <w:rFonts w:asciiTheme="minorHAnsi" w:hAnsiTheme="minorHAnsi"/>
          <w:b/>
        </w:rPr>
      </w:pPr>
    </w:p>
    <w:p w:rsidR="00285158" w:rsidRPr="00185F93" w:rsidRDefault="00285158">
      <w:pPr>
        <w:rPr>
          <w:rFonts w:asciiTheme="minorHAnsi" w:hAnsiTheme="minorHAnsi"/>
          <w:b/>
        </w:rPr>
      </w:pPr>
    </w:p>
    <w:tbl>
      <w:tblPr>
        <w:tblW w:w="7236" w:type="dxa"/>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48"/>
      </w:tblGrid>
      <w:tr w:rsidR="004F25B4" w:rsidRPr="00185F93" w:rsidTr="00285158">
        <w:trPr>
          <w:trHeight w:val="278"/>
        </w:trPr>
        <w:tc>
          <w:tcPr>
            <w:tcW w:w="4788" w:type="dxa"/>
            <w:tcBorders>
              <w:left w:val="nil"/>
              <w:bottom w:val="nil"/>
              <w:right w:val="nil"/>
            </w:tcBorders>
          </w:tcPr>
          <w:p w:rsidR="004F25B4" w:rsidRPr="00185F93" w:rsidRDefault="007B345D" w:rsidP="00285158">
            <w:pPr>
              <w:rPr>
                <w:rFonts w:asciiTheme="minorHAnsi" w:hAnsiTheme="minorHAnsi"/>
              </w:rPr>
            </w:pPr>
            <w:r w:rsidRPr="00185F93">
              <w:rPr>
                <w:rFonts w:asciiTheme="minorHAnsi" w:hAnsiTheme="minorHAnsi"/>
                <w:sz w:val="18"/>
              </w:rPr>
              <w:t>Supervisor</w:t>
            </w:r>
            <w:r w:rsidR="004F25B4" w:rsidRPr="00185F93">
              <w:rPr>
                <w:rFonts w:asciiTheme="minorHAnsi" w:hAnsiTheme="minorHAnsi"/>
                <w:sz w:val="18"/>
              </w:rPr>
              <w:t>’s Signature</w:t>
            </w:r>
            <w:r w:rsidR="004F25B4" w:rsidRPr="00185F93">
              <w:rPr>
                <w:rFonts w:asciiTheme="minorHAnsi" w:hAnsiTheme="minorHAnsi"/>
              </w:rPr>
              <w:t xml:space="preserve"> </w:t>
            </w:r>
          </w:p>
        </w:tc>
        <w:tc>
          <w:tcPr>
            <w:tcW w:w="2448" w:type="dxa"/>
            <w:tcBorders>
              <w:left w:val="nil"/>
              <w:bottom w:val="nil"/>
              <w:right w:val="nil"/>
            </w:tcBorders>
          </w:tcPr>
          <w:p w:rsidR="004F25B4" w:rsidRPr="00185F93" w:rsidRDefault="004F25B4">
            <w:pPr>
              <w:rPr>
                <w:rFonts w:asciiTheme="minorHAnsi" w:hAnsiTheme="minorHAnsi"/>
                <w:sz w:val="20"/>
              </w:rPr>
            </w:pPr>
            <w:r w:rsidRPr="00185F93">
              <w:rPr>
                <w:rFonts w:asciiTheme="minorHAnsi" w:hAnsiTheme="minorHAnsi"/>
                <w:sz w:val="20"/>
              </w:rPr>
              <w:t>Date</w:t>
            </w:r>
          </w:p>
        </w:tc>
      </w:tr>
    </w:tbl>
    <w:p w:rsidR="00285158" w:rsidRPr="00185F93" w:rsidRDefault="00285158">
      <w:pPr>
        <w:rPr>
          <w:rFonts w:asciiTheme="minorHAnsi" w:hAnsiTheme="minorHAnsi"/>
          <w:i/>
          <w:sz w:val="18"/>
        </w:rPr>
      </w:pPr>
    </w:p>
    <w:p w:rsidR="00285158" w:rsidRPr="00185F93" w:rsidRDefault="00285158">
      <w:pPr>
        <w:rPr>
          <w:rFonts w:asciiTheme="minorHAnsi" w:hAnsiTheme="minorHAnsi"/>
          <w:i/>
          <w:sz w:val="18"/>
        </w:rPr>
      </w:pPr>
      <w:r w:rsidRPr="00185F93">
        <w:rPr>
          <w:rFonts w:asciiTheme="minorHAnsi" w:hAnsiTheme="minorHAnsi"/>
          <w:b/>
          <w:sz w:val="18"/>
        </w:rPr>
        <w:t xml:space="preserve">I have reviewed and discussed the </w:t>
      </w:r>
      <w:r w:rsidR="00421D68" w:rsidRPr="00185F93">
        <w:rPr>
          <w:rFonts w:asciiTheme="minorHAnsi" w:hAnsiTheme="minorHAnsi"/>
          <w:b/>
          <w:sz w:val="18"/>
        </w:rPr>
        <w:t>Evaluation</w:t>
      </w:r>
      <w:r w:rsidRPr="00185F93">
        <w:rPr>
          <w:rFonts w:asciiTheme="minorHAnsi" w:hAnsiTheme="minorHAnsi"/>
          <w:b/>
          <w:sz w:val="18"/>
        </w:rPr>
        <w:t xml:space="preserve"> with my supervisor.  </w:t>
      </w:r>
      <w:r w:rsidRPr="00185F93">
        <w:rPr>
          <w:rFonts w:asciiTheme="minorHAnsi" w:hAnsiTheme="minorHAnsi"/>
          <w:i/>
          <w:sz w:val="18"/>
        </w:rPr>
        <w:t>The employee’s signature does not imply agreement with the evaluation</w:t>
      </w:r>
    </w:p>
    <w:p w:rsidR="00285158" w:rsidRPr="00185F93" w:rsidRDefault="00285158">
      <w:pPr>
        <w:rPr>
          <w:rFonts w:asciiTheme="minorHAnsi" w:hAnsiTheme="minorHAnsi"/>
          <w:i/>
        </w:rPr>
      </w:pPr>
    </w:p>
    <w:p w:rsidR="00285158" w:rsidRPr="00185F93" w:rsidRDefault="00285158">
      <w:pPr>
        <w:rPr>
          <w:rFonts w:asciiTheme="minorHAnsi" w:hAnsiTheme="minorHAnsi"/>
          <w:i/>
        </w:rPr>
      </w:pPr>
    </w:p>
    <w:tbl>
      <w:tblPr>
        <w:tblW w:w="7236" w:type="dxa"/>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48"/>
      </w:tblGrid>
      <w:tr w:rsidR="00285158" w:rsidRPr="00185F93" w:rsidTr="008E75B5">
        <w:trPr>
          <w:trHeight w:val="278"/>
        </w:trPr>
        <w:tc>
          <w:tcPr>
            <w:tcW w:w="4788" w:type="dxa"/>
            <w:tcBorders>
              <w:left w:val="nil"/>
              <w:bottom w:val="nil"/>
              <w:right w:val="nil"/>
            </w:tcBorders>
          </w:tcPr>
          <w:p w:rsidR="00285158" w:rsidRPr="00185F93" w:rsidRDefault="00994F6C" w:rsidP="008E75B5">
            <w:pPr>
              <w:rPr>
                <w:rFonts w:asciiTheme="minorHAnsi" w:hAnsiTheme="minorHAnsi"/>
              </w:rPr>
            </w:pPr>
            <w:r>
              <w:rPr>
                <w:rFonts w:asciiTheme="minorHAnsi" w:hAnsiTheme="minorHAnsi"/>
                <w:sz w:val="18"/>
              </w:rPr>
              <w:t>Employee</w:t>
            </w:r>
            <w:r w:rsidR="00285158" w:rsidRPr="00185F93">
              <w:rPr>
                <w:rFonts w:asciiTheme="minorHAnsi" w:hAnsiTheme="minorHAnsi"/>
                <w:sz w:val="18"/>
              </w:rPr>
              <w:t>’s Signature</w:t>
            </w:r>
            <w:r w:rsidR="00285158" w:rsidRPr="00185F93">
              <w:rPr>
                <w:rFonts w:asciiTheme="minorHAnsi" w:hAnsiTheme="minorHAnsi"/>
              </w:rPr>
              <w:t xml:space="preserve"> </w:t>
            </w:r>
          </w:p>
        </w:tc>
        <w:tc>
          <w:tcPr>
            <w:tcW w:w="2448" w:type="dxa"/>
            <w:tcBorders>
              <w:left w:val="nil"/>
              <w:bottom w:val="nil"/>
              <w:right w:val="nil"/>
            </w:tcBorders>
          </w:tcPr>
          <w:p w:rsidR="00285158" w:rsidRPr="00185F93" w:rsidRDefault="00285158" w:rsidP="008E75B5">
            <w:pPr>
              <w:rPr>
                <w:rFonts w:asciiTheme="minorHAnsi" w:hAnsiTheme="minorHAnsi"/>
                <w:sz w:val="20"/>
              </w:rPr>
            </w:pPr>
            <w:r w:rsidRPr="00185F93">
              <w:rPr>
                <w:rFonts w:asciiTheme="minorHAnsi" w:hAnsiTheme="minorHAnsi"/>
                <w:sz w:val="20"/>
              </w:rPr>
              <w:t>Date</w:t>
            </w:r>
          </w:p>
        </w:tc>
      </w:tr>
    </w:tbl>
    <w:p w:rsidR="00285158" w:rsidRPr="00185F93" w:rsidRDefault="00285158">
      <w:pPr>
        <w:rPr>
          <w:rFonts w:asciiTheme="minorHAnsi" w:hAnsiTheme="minorHAnsi"/>
          <w:b/>
        </w:rPr>
      </w:pPr>
    </w:p>
    <w:p w:rsidR="00285158" w:rsidRPr="00185F93" w:rsidRDefault="00285158">
      <w:pPr>
        <w:rPr>
          <w:rFonts w:asciiTheme="minorHAnsi" w:hAnsiTheme="minorHAnsi"/>
          <w:b/>
          <w:sz w:val="18"/>
        </w:rPr>
      </w:pPr>
      <w:r w:rsidRPr="00185F93">
        <w:rPr>
          <w:rFonts w:asciiTheme="minorHAnsi" w:hAnsiTheme="minorHAnsi"/>
          <w:b/>
          <w:sz w:val="18"/>
        </w:rPr>
        <w:t xml:space="preserve">I have read and concur with the above </w:t>
      </w:r>
      <w:r w:rsidR="00421D68" w:rsidRPr="00185F93">
        <w:rPr>
          <w:rFonts w:asciiTheme="minorHAnsi" w:hAnsiTheme="minorHAnsi"/>
          <w:b/>
          <w:sz w:val="18"/>
        </w:rPr>
        <w:t>Evaluation</w:t>
      </w:r>
      <w:r w:rsidRPr="00185F93">
        <w:rPr>
          <w:rFonts w:asciiTheme="minorHAnsi" w:hAnsiTheme="minorHAnsi"/>
          <w:b/>
          <w:sz w:val="18"/>
        </w:rPr>
        <w:t>.</w:t>
      </w:r>
    </w:p>
    <w:p w:rsidR="00285158" w:rsidRPr="00185F93" w:rsidRDefault="00285158">
      <w:pPr>
        <w:rPr>
          <w:rFonts w:asciiTheme="minorHAnsi" w:hAnsiTheme="minorHAnsi"/>
          <w:b/>
        </w:rPr>
      </w:pPr>
    </w:p>
    <w:p w:rsidR="00285158" w:rsidRPr="00185F93" w:rsidRDefault="00285158">
      <w:pPr>
        <w:rPr>
          <w:rFonts w:asciiTheme="minorHAnsi" w:hAnsiTheme="minorHAnsi"/>
          <w:b/>
        </w:rPr>
      </w:pPr>
    </w:p>
    <w:tbl>
      <w:tblPr>
        <w:tblW w:w="7236" w:type="dxa"/>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48"/>
      </w:tblGrid>
      <w:tr w:rsidR="00285158" w:rsidRPr="00185F93" w:rsidTr="008E75B5">
        <w:trPr>
          <w:trHeight w:val="278"/>
        </w:trPr>
        <w:tc>
          <w:tcPr>
            <w:tcW w:w="4788" w:type="dxa"/>
            <w:tcBorders>
              <w:left w:val="nil"/>
              <w:bottom w:val="nil"/>
              <w:right w:val="nil"/>
            </w:tcBorders>
          </w:tcPr>
          <w:p w:rsidR="00285158" w:rsidRPr="00185F93" w:rsidRDefault="00285158" w:rsidP="008E75B5">
            <w:pPr>
              <w:rPr>
                <w:rFonts w:asciiTheme="minorHAnsi" w:hAnsiTheme="minorHAnsi"/>
              </w:rPr>
            </w:pPr>
            <w:r w:rsidRPr="00185F93">
              <w:rPr>
                <w:rFonts w:asciiTheme="minorHAnsi" w:hAnsiTheme="minorHAnsi"/>
                <w:sz w:val="18"/>
              </w:rPr>
              <w:t>VP, AVP, Dean or Director Signature</w:t>
            </w:r>
          </w:p>
        </w:tc>
        <w:tc>
          <w:tcPr>
            <w:tcW w:w="2448" w:type="dxa"/>
            <w:tcBorders>
              <w:left w:val="nil"/>
              <w:bottom w:val="nil"/>
              <w:right w:val="nil"/>
            </w:tcBorders>
          </w:tcPr>
          <w:p w:rsidR="00285158" w:rsidRPr="00185F93" w:rsidRDefault="00285158" w:rsidP="008E75B5">
            <w:pPr>
              <w:rPr>
                <w:rFonts w:asciiTheme="minorHAnsi" w:hAnsiTheme="minorHAnsi"/>
                <w:sz w:val="20"/>
              </w:rPr>
            </w:pPr>
            <w:r w:rsidRPr="00185F93">
              <w:rPr>
                <w:rFonts w:asciiTheme="minorHAnsi" w:hAnsiTheme="minorHAnsi"/>
                <w:sz w:val="20"/>
              </w:rPr>
              <w:t>Date</w:t>
            </w:r>
          </w:p>
        </w:tc>
      </w:tr>
    </w:tbl>
    <w:p w:rsidR="00285158" w:rsidRPr="00185F93" w:rsidRDefault="00285158">
      <w:pPr>
        <w:rPr>
          <w:rFonts w:asciiTheme="minorHAnsi" w:hAnsiTheme="minorHAnsi"/>
          <w:b/>
        </w:rPr>
      </w:pPr>
    </w:p>
    <w:p w:rsidR="00285158" w:rsidRPr="00185F93" w:rsidRDefault="00285158" w:rsidP="00E967AD">
      <w:pPr>
        <w:jc w:val="center"/>
        <w:rPr>
          <w:rFonts w:asciiTheme="minorHAnsi" w:hAnsiTheme="minorHAnsi"/>
          <w:sz w:val="28"/>
          <w:szCs w:val="28"/>
        </w:rPr>
      </w:pPr>
    </w:p>
    <w:p w:rsidR="00285158" w:rsidRPr="00185F93" w:rsidRDefault="00285158" w:rsidP="00E967AD">
      <w:pPr>
        <w:jc w:val="center"/>
        <w:rPr>
          <w:rFonts w:asciiTheme="minorHAnsi" w:hAnsiTheme="minorHAnsi"/>
          <w:sz w:val="28"/>
          <w:szCs w:val="28"/>
        </w:rPr>
      </w:pPr>
    </w:p>
    <w:p w:rsidR="00285158" w:rsidRDefault="00285158" w:rsidP="00E967AD">
      <w:pPr>
        <w:jc w:val="center"/>
        <w:rPr>
          <w:sz w:val="28"/>
          <w:szCs w:val="28"/>
        </w:rPr>
      </w:pPr>
    </w:p>
    <w:p w:rsidR="00285158" w:rsidRDefault="00285158" w:rsidP="00E967AD">
      <w:pPr>
        <w:jc w:val="center"/>
        <w:rPr>
          <w:sz w:val="28"/>
          <w:szCs w:val="28"/>
        </w:rPr>
      </w:pPr>
    </w:p>
    <w:p w:rsidR="00285158" w:rsidRDefault="00285158" w:rsidP="00E967AD">
      <w:pPr>
        <w:jc w:val="center"/>
        <w:rPr>
          <w:sz w:val="28"/>
          <w:szCs w:val="28"/>
        </w:rPr>
      </w:pPr>
    </w:p>
    <w:p w:rsidR="00285158" w:rsidRDefault="00285158" w:rsidP="00E967AD">
      <w:pPr>
        <w:jc w:val="center"/>
        <w:rPr>
          <w:sz w:val="28"/>
          <w:szCs w:val="28"/>
        </w:rPr>
      </w:pPr>
    </w:p>
    <w:p w:rsidR="00285158" w:rsidRDefault="00285158" w:rsidP="00E967AD">
      <w:pPr>
        <w:jc w:val="center"/>
        <w:rPr>
          <w:sz w:val="28"/>
          <w:szCs w:val="28"/>
        </w:rPr>
      </w:pPr>
    </w:p>
    <w:p w:rsidR="00BD0B6D" w:rsidRDefault="00BD0B6D" w:rsidP="00E967AD">
      <w:pPr>
        <w:jc w:val="center"/>
        <w:rPr>
          <w:sz w:val="28"/>
          <w:szCs w:val="28"/>
        </w:rPr>
      </w:pPr>
    </w:p>
    <w:p w:rsidR="00BD0B6D" w:rsidRDefault="00BD0B6D" w:rsidP="00E967AD">
      <w:pPr>
        <w:jc w:val="center"/>
        <w:rPr>
          <w:sz w:val="28"/>
          <w:szCs w:val="28"/>
        </w:rPr>
      </w:pPr>
    </w:p>
    <w:p w:rsidR="002D0DA0" w:rsidRPr="009E77E7" w:rsidRDefault="009E77E7" w:rsidP="00E967AD">
      <w:pPr>
        <w:jc w:val="center"/>
        <w:rPr>
          <w:rFonts w:asciiTheme="minorHAnsi" w:hAnsiTheme="minorHAnsi"/>
        </w:rPr>
      </w:pPr>
      <w:r>
        <w:rPr>
          <w:rFonts w:asciiTheme="minorHAnsi" w:hAnsiTheme="minorHAnsi"/>
          <w:sz w:val="32"/>
          <w:szCs w:val="28"/>
        </w:rPr>
        <w:lastRenderedPageBreak/>
        <w:t>STAFF PERFORMANCE EVALUATION</w:t>
      </w:r>
      <w:r w:rsidR="007B474E" w:rsidRPr="009E77E7">
        <w:rPr>
          <w:rFonts w:asciiTheme="minorHAnsi" w:hAnsiTheme="minorHAnsi"/>
          <w:sz w:val="28"/>
          <w:szCs w:val="28"/>
        </w:rPr>
        <w:br/>
      </w:r>
      <w:r w:rsidR="002D0DA0" w:rsidRPr="009E77E7">
        <w:rPr>
          <w:rFonts w:asciiTheme="minorHAnsi" w:hAnsiTheme="minorHAnsi"/>
          <w:b/>
        </w:rPr>
        <w:t>Guide to Conducting a Successful Performance</w:t>
      </w:r>
      <w:r>
        <w:rPr>
          <w:rFonts w:asciiTheme="minorHAnsi" w:hAnsiTheme="minorHAnsi"/>
          <w:b/>
        </w:rPr>
        <w:t xml:space="preserve"> Evaluation</w:t>
      </w:r>
    </w:p>
    <w:p w:rsidR="007B474E" w:rsidRPr="00256A05" w:rsidRDefault="007B474E" w:rsidP="002D0D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474E" w:rsidRPr="00256A05" w:rsidTr="00356188">
        <w:trPr>
          <w:trHeight w:val="288"/>
        </w:trPr>
        <w:tc>
          <w:tcPr>
            <w:tcW w:w="10790" w:type="dxa"/>
            <w:shd w:val="clear" w:color="auto" w:fill="ECE9F7"/>
            <w:vAlign w:val="center"/>
          </w:tcPr>
          <w:p w:rsidR="007B474E" w:rsidRPr="009E77E7" w:rsidRDefault="00256A05" w:rsidP="00E967AD">
            <w:pPr>
              <w:rPr>
                <w:rFonts w:asciiTheme="minorHAnsi" w:hAnsiTheme="minorHAnsi"/>
              </w:rPr>
            </w:pPr>
            <w:r w:rsidRPr="009E77E7">
              <w:rPr>
                <w:rFonts w:asciiTheme="minorHAnsi" w:hAnsiTheme="minorHAnsi"/>
                <w:b/>
                <w:bCs/>
              </w:rPr>
              <w:t>About the</w:t>
            </w:r>
            <w:r w:rsidR="007B474E" w:rsidRPr="009E77E7">
              <w:rPr>
                <w:rFonts w:asciiTheme="minorHAnsi" w:hAnsiTheme="minorHAnsi"/>
                <w:b/>
                <w:bCs/>
              </w:rPr>
              <w:t xml:space="preserve"> Performance </w:t>
            </w:r>
            <w:r w:rsidR="00421D68">
              <w:rPr>
                <w:rFonts w:asciiTheme="minorHAnsi" w:hAnsiTheme="minorHAnsi"/>
                <w:b/>
                <w:bCs/>
              </w:rPr>
              <w:t>Evaluation</w:t>
            </w:r>
            <w:r w:rsidR="007B474E" w:rsidRPr="009E77E7">
              <w:rPr>
                <w:rFonts w:asciiTheme="minorHAnsi" w:hAnsiTheme="minorHAnsi"/>
                <w:b/>
                <w:bCs/>
              </w:rPr>
              <w:t>:</w:t>
            </w:r>
          </w:p>
        </w:tc>
      </w:tr>
      <w:tr w:rsidR="007B474E" w:rsidRPr="00256A05" w:rsidTr="00F64692">
        <w:trPr>
          <w:trHeight w:val="1700"/>
        </w:trPr>
        <w:tc>
          <w:tcPr>
            <w:tcW w:w="10790" w:type="dxa"/>
            <w:shd w:val="clear" w:color="auto" w:fill="auto"/>
            <w:vAlign w:val="center"/>
          </w:tcPr>
          <w:p w:rsidR="007B474E" w:rsidRPr="009E77E7" w:rsidRDefault="007B474E" w:rsidP="003926A2">
            <w:pPr>
              <w:rPr>
                <w:rFonts w:asciiTheme="minorHAnsi" w:hAnsiTheme="minorHAnsi"/>
                <w:sz w:val="20"/>
                <w:szCs w:val="20"/>
              </w:rPr>
            </w:pPr>
            <w:r w:rsidRPr="009E77E7">
              <w:rPr>
                <w:rFonts w:asciiTheme="minorHAnsi" w:hAnsiTheme="minorHAnsi"/>
                <w:sz w:val="20"/>
                <w:szCs w:val="20"/>
              </w:rPr>
              <w:t xml:space="preserve">Although Performance </w:t>
            </w:r>
            <w:r w:rsidR="00421D68">
              <w:rPr>
                <w:rFonts w:asciiTheme="minorHAnsi" w:hAnsiTheme="minorHAnsi"/>
                <w:sz w:val="20"/>
                <w:szCs w:val="20"/>
              </w:rPr>
              <w:t>Evaluation</w:t>
            </w:r>
            <w:r w:rsidRPr="009E77E7">
              <w:rPr>
                <w:rFonts w:asciiTheme="minorHAnsi" w:hAnsiTheme="minorHAnsi"/>
                <w:sz w:val="20"/>
                <w:szCs w:val="20"/>
              </w:rPr>
              <w:t xml:space="preserve">s are conducted annually, it is good practice to provide the employee feedback regarding their performance throughout the year. The </w:t>
            </w:r>
            <w:r w:rsidR="00421D68">
              <w:rPr>
                <w:rFonts w:asciiTheme="minorHAnsi" w:hAnsiTheme="minorHAnsi"/>
                <w:sz w:val="20"/>
                <w:szCs w:val="20"/>
              </w:rPr>
              <w:t>Evaluation</w:t>
            </w:r>
            <w:r w:rsidRPr="009E77E7">
              <w:rPr>
                <w:rFonts w:asciiTheme="minorHAnsi" w:hAnsiTheme="minorHAnsi"/>
                <w:sz w:val="20"/>
                <w:szCs w:val="20"/>
              </w:rPr>
              <w:t xml:space="preserve"> is intended to be the last task in what should be an ongoing, year-round process.</w:t>
            </w:r>
            <w:r w:rsidR="003926A2">
              <w:rPr>
                <w:rFonts w:asciiTheme="minorHAnsi" w:hAnsiTheme="minorHAnsi"/>
                <w:sz w:val="20"/>
                <w:szCs w:val="20"/>
              </w:rPr>
              <w:t xml:space="preserve"> </w:t>
            </w:r>
            <w:r w:rsidRPr="009E77E7">
              <w:rPr>
                <w:rFonts w:asciiTheme="minorHAnsi" w:hAnsiTheme="minorHAnsi"/>
                <w:sz w:val="20"/>
                <w:szCs w:val="20"/>
              </w:rPr>
              <w:t xml:space="preserve">Two-way communication between employees and supervisors is critical to everyone's success. Providing feedback and candidly addressing concerns can build a more productive work environment.  An open dialogue can help clear the air and pave the way for an effective performance </w:t>
            </w:r>
            <w:r w:rsidR="00421D68">
              <w:rPr>
                <w:rFonts w:asciiTheme="minorHAnsi" w:hAnsiTheme="minorHAnsi"/>
                <w:sz w:val="20"/>
                <w:szCs w:val="20"/>
              </w:rPr>
              <w:t>Evaluation</w:t>
            </w:r>
            <w:r w:rsidRPr="009E77E7">
              <w:rPr>
                <w:rFonts w:asciiTheme="minorHAnsi" w:hAnsiTheme="minorHAnsi"/>
                <w:sz w:val="20"/>
                <w:szCs w:val="20"/>
              </w:rPr>
              <w:t xml:space="preserve"> with no hard feelings and a clearer perspective on expectations.</w:t>
            </w:r>
            <w:r w:rsidR="00256A05" w:rsidRPr="009E77E7">
              <w:rPr>
                <w:rFonts w:asciiTheme="minorHAnsi" w:hAnsiTheme="minorHAnsi"/>
                <w:sz w:val="20"/>
                <w:szCs w:val="20"/>
              </w:rPr>
              <w:t xml:space="preserve">  </w:t>
            </w:r>
            <w:r w:rsidRPr="009E77E7">
              <w:rPr>
                <w:rFonts w:asciiTheme="minorHAnsi" w:hAnsiTheme="minorHAnsi"/>
                <w:sz w:val="20"/>
                <w:szCs w:val="20"/>
              </w:rPr>
              <w:t xml:space="preserve">Nothing contained in the Performance </w:t>
            </w:r>
            <w:r w:rsidR="00421D68">
              <w:rPr>
                <w:rFonts w:asciiTheme="minorHAnsi" w:hAnsiTheme="minorHAnsi"/>
                <w:sz w:val="20"/>
                <w:szCs w:val="20"/>
              </w:rPr>
              <w:t>Evaluation</w:t>
            </w:r>
            <w:r w:rsidRPr="009E77E7">
              <w:rPr>
                <w:rFonts w:asciiTheme="minorHAnsi" w:hAnsiTheme="minorHAnsi"/>
                <w:sz w:val="20"/>
                <w:szCs w:val="20"/>
              </w:rPr>
              <w:t xml:space="preserve"> should be a surprise; it should not be the first time an employee hears about an issue.</w:t>
            </w:r>
          </w:p>
        </w:tc>
      </w:tr>
      <w:tr w:rsidR="00E967AD" w:rsidRPr="00256A05" w:rsidTr="00356188">
        <w:trPr>
          <w:trHeight w:val="288"/>
        </w:trPr>
        <w:tc>
          <w:tcPr>
            <w:tcW w:w="10790" w:type="dxa"/>
            <w:shd w:val="clear" w:color="auto" w:fill="ECE9F7"/>
            <w:vAlign w:val="center"/>
          </w:tcPr>
          <w:p w:rsidR="00E967AD" w:rsidRPr="009E77E7" w:rsidRDefault="00E967AD" w:rsidP="00E967AD">
            <w:pPr>
              <w:rPr>
                <w:rFonts w:asciiTheme="minorHAnsi" w:hAnsiTheme="minorHAnsi"/>
                <w:b/>
                <w:szCs w:val="20"/>
              </w:rPr>
            </w:pPr>
            <w:r w:rsidRPr="009E77E7">
              <w:rPr>
                <w:rFonts w:asciiTheme="minorHAnsi" w:hAnsiTheme="minorHAnsi"/>
                <w:b/>
                <w:szCs w:val="20"/>
              </w:rPr>
              <w:t>Reviewing the Position Description</w:t>
            </w:r>
            <w:r w:rsidR="003926A2">
              <w:rPr>
                <w:rFonts w:asciiTheme="minorHAnsi" w:hAnsiTheme="minorHAnsi"/>
                <w:b/>
                <w:szCs w:val="20"/>
              </w:rPr>
              <w:t>:</w:t>
            </w:r>
          </w:p>
        </w:tc>
      </w:tr>
      <w:tr w:rsidR="00E967AD" w:rsidRPr="00256A05" w:rsidTr="00F64692">
        <w:trPr>
          <w:trHeight w:val="2627"/>
        </w:trPr>
        <w:tc>
          <w:tcPr>
            <w:tcW w:w="10790" w:type="dxa"/>
            <w:shd w:val="clear" w:color="auto" w:fill="auto"/>
            <w:vAlign w:val="center"/>
          </w:tcPr>
          <w:p w:rsidR="00E967AD" w:rsidRPr="009E77E7" w:rsidRDefault="00E967AD" w:rsidP="00E967AD">
            <w:pPr>
              <w:rPr>
                <w:rFonts w:asciiTheme="minorHAnsi" w:hAnsiTheme="minorHAnsi"/>
                <w:sz w:val="20"/>
                <w:szCs w:val="20"/>
              </w:rPr>
            </w:pPr>
            <w:r w:rsidRPr="009E77E7">
              <w:rPr>
                <w:rFonts w:asciiTheme="minorHAnsi" w:hAnsiTheme="minorHAnsi"/>
                <w:sz w:val="20"/>
                <w:szCs w:val="20"/>
              </w:rPr>
              <w:t xml:space="preserve">Position Descriptions are an essential part of the Annual </w:t>
            </w:r>
            <w:r w:rsidR="00421D68">
              <w:rPr>
                <w:rFonts w:asciiTheme="minorHAnsi" w:hAnsiTheme="minorHAnsi"/>
                <w:sz w:val="20"/>
                <w:szCs w:val="20"/>
              </w:rPr>
              <w:t>Evaluation</w:t>
            </w:r>
            <w:r w:rsidRPr="009E77E7">
              <w:rPr>
                <w:rFonts w:asciiTheme="minorHAnsi" w:hAnsiTheme="minorHAnsi"/>
                <w:sz w:val="20"/>
                <w:szCs w:val="20"/>
              </w:rPr>
              <w:t xml:space="preserve"> process.  Utilize the Position Description when completing the </w:t>
            </w:r>
            <w:r w:rsidR="00421D68">
              <w:rPr>
                <w:rFonts w:asciiTheme="minorHAnsi" w:hAnsiTheme="minorHAnsi"/>
                <w:sz w:val="20"/>
                <w:szCs w:val="20"/>
              </w:rPr>
              <w:t>Evaluation</w:t>
            </w:r>
            <w:r w:rsidRPr="009E77E7">
              <w:rPr>
                <w:rFonts w:asciiTheme="minorHAnsi" w:hAnsiTheme="minorHAnsi"/>
                <w:sz w:val="20"/>
                <w:szCs w:val="20"/>
              </w:rPr>
              <w:t xml:space="preserve">.  </w:t>
            </w:r>
          </w:p>
          <w:p w:rsidR="00E967AD" w:rsidRPr="009E77E7" w:rsidRDefault="00E967AD" w:rsidP="00256A05">
            <w:pPr>
              <w:pStyle w:val="ListParagraph"/>
              <w:numPr>
                <w:ilvl w:val="0"/>
                <w:numId w:val="29"/>
              </w:numPr>
              <w:ind w:left="517"/>
              <w:rPr>
                <w:rFonts w:asciiTheme="minorHAnsi" w:hAnsiTheme="minorHAnsi"/>
                <w:i/>
                <w:iCs/>
                <w:sz w:val="20"/>
                <w:szCs w:val="20"/>
              </w:rPr>
            </w:pPr>
            <w:r w:rsidRPr="009E77E7">
              <w:rPr>
                <w:rFonts w:asciiTheme="minorHAnsi" w:hAnsiTheme="minorHAnsi"/>
                <w:sz w:val="20"/>
                <w:szCs w:val="20"/>
              </w:rPr>
              <w:t xml:space="preserve">A review of the position description is to be completed each year, with the understanding that it should be revised if the position changes.  </w:t>
            </w:r>
            <w:r w:rsidRPr="009E77E7">
              <w:rPr>
                <w:rFonts w:asciiTheme="minorHAnsi" w:hAnsiTheme="minorHAnsi"/>
                <w:i/>
                <w:iCs/>
                <w:sz w:val="20"/>
                <w:szCs w:val="20"/>
              </w:rPr>
              <w:t>Minimally, the position description should be updated, signed, and turned into HR every three years.</w:t>
            </w:r>
          </w:p>
          <w:p w:rsidR="00E967AD" w:rsidRPr="009E77E7" w:rsidRDefault="00E967AD" w:rsidP="00256A05">
            <w:pPr>
              <w:numPr>
                <w:ilvl w:val="0"/>
                <w:numId w:val="29"/>
              </w:numPr>
              <w:ind w:left="517"/>
              <w:rPr>
                <w:rFonts w:asciiTheme="minorHAnsi" w:hAnsiTheme="minorHAnsi"/>
              </w:rPr>
            </w:pPr>
            <w:r w:rsidRPr="009E77E7">
              <w:rPr>
                <w:rFonts w:asciiTheme="minorHAnsi" w:hAnsiTheme="minorHAnsi"/>
                <w:sz w:val="20"/>
                <w:szCs w:val="20"/>
              </w:rPr>
              <w:t xml:space="preserve">Do not let inaccuracies with a PD delay the completion of the Annual </w:t>
            </w:r>
            <w:r w:rsidR="00421D68">
              <w:rPr>
                <w:rFonts w:asciiTheme="minorHAnsi" w:hAnsiTheme="minorHAnsi"/>
                <w:sz w:val="20"/>
                <w:szCs w:val="20"/>
              </w:rPr>
              <w:t>Evaluation</w:t>
            </w:r>
            <w:r w:rsidRPr="009E77E7">
              <w:rPr>
                <w:rFonts w:asciiTheme="minorHAnsi" w:hAnsiTheme="minorHAnsi"/>
                <w:sz w:val="20"/>
                <w:szCs w:val="20"/>
              </w:rPr>
              <w:t>. Base the responsibilities on what you know are the current duties of the job.</w:t>
            </w:r>
          </w:p>
          <w:p w:rsidR="00E967AD" w:rsidRPr="009E77E7" w:rsidRDefault="00E967AD" w:rsidP="00E967AD">
            <w:pPr>
              <w:rPr>
                <w:rFonts w:asciiTheme="minorHAnsi" w:hAnsiTheme="minorHAnsi"/>
                <w:sz w:val="10"/>
                <w:szCs w:val="20"/>
              </w:rPr>
            </w:pPr>
          </w:p>
          <w:p w:rsidR="00E967AD" w:rsidRPr="009E77E7" w:rsidRDefault="00E967AD" w:rsidP="00256A05">
            <w:pPr>
              <w:ind w:left="517"/>
              <w:rPr>
                <w:rFonts w:asciiTheme="minorHAnsi" w:hAnsiTheme="minorHAnsi"/>
                <w:b/>
                <w:sz w:val="20"/>
                <w:szCs w:val="20"/>
              </w:rPr>
            </w:pPr>
            <w:r w:rsidRPr="009E77E7">
              <w:rPr>
                <w:rFonts w:asciiTheme="minorHAnsi" w:hAnsiTheme="minorHAnsi"/>
                <w:b/>
                <w:sz w:val="20"/>
                <w:szCs w:val="20"/>
              </w:rPr>
              <w:t xml:space="preserve">When changes to the position description occur: </w:t>
            </w:r>
          </w:p>
          <w:p w:rsidR="00E967AD" w:rsidRPr="009E77E7" w:rsidRDefault="00E967AD" w:rsidP="00256A05">
            <w:pPr>
              <w:numPr>
                <w:ilvl w:val="0"/>
                <w:numId w:val="21"/>
              </w:numPr>
              <w:ind w:left="1057"/>
              <w:rPr>
                <w:rFonts w:asciiTheme="minorHAnsi" w:hAnsiTheme="minorHAnsi"/>
                <w:i/>
                <w:iCs/>
                <w:sz w:val="20"/>
                <w:szCs w:val="20"/>
              </w:rPr>
            </w:pPr>
            <w:r w:rsidRPr="009E77E7">
              <w:rPr>
                <w:rFonts w:asciiTheme="minorHAnsi" w:hAnsiTheme="minorHAnsi"/>
                <w:sz w:val="20"/>
                <w:szCs w:val="20"/>
              </w:rPr>
              <w:t xml:space="preserve">Submit a </w:t>
            </w:r>
            <w:r w:rsidRPr="009E77E7">
              <w:rPr>
                <w:rFonts w:asciiTheme="minorHAnsi" w:hAnsiTheme="minorHAnsi"/>
                <w:sz w:val="20"/>
                <w:szCs w:val="20"/>
                <w:u w:val="single"/>
              </w:rPr>
              <w:t>signed hard copy</w:t>
            </w:r>
            <w:r w:rsidRPr="009E77E7">
              <w:rPr>
                <w:rFonts w:asciiTheme="minorHAnsi" w:hAnsiTheme="minorHAnsi"/>
                <w:sz w:val="20"/>
                <w:szCs w:val="20"/>
              </w:rPr>
              <w:t xml:space="preserve"> to Human Resources (Somsen 114)</w:t>
            </w:r>
          </w:p>
          <w:p w:rsidR="00E967AD" w:rsidRPr="009E77E7" w:rsidRDefault="00E967AD" w:rsidP="00256A05">
            <w:pPr>
              <w:numPr>
                <w:ilvl w:val="0"/>
                <w:numId w:val="21"/>
              </w:numPr>
              <w:ind w:left="1057"/>
              <w:rPr>
                <w:rFonts w:asciiTheme="minorHAnsi" w:hAnsiTheme="minorHAnsi"/>
                <w:sz w:val="20"/>
                <w:szCs w:val="20"/>
              </w:rPr>
            </w:pPr>
            <w:r w:rsidRPr="009E77E7">
              <w:rPr>
                <w:rFonts w:asciiTheme="minorHAnsi" w:hAnsiTheme="minorHAnsi"/>
                <w:sz w:val="20"/>
                <w:szCs w:val="20"/>
              </w:rPr>
              <w:t xml:space="preserve">Send an </w:t>
            </w:r>
            <w:r w:rsidRPr="009E77E7">
              <w:rPr>
                <w:rFonts w:asciiTheme="minorHAnsi" w:hAnsiTheme="minorHAnsi"/>
                <w:sz w:val="20"/>
                <w:szCs w:val="20"/>
                <w:u w:val="single"/>
              </w:rPr>
              <w:t>electronic copy</w:t>
            </w:r>
            <w:r w:rsidRPr="009E77E7">
              <w:rPr>
                <w:rFonts w:asciiTheme="minorHAnsi" w:hAnsiTheme="minorHAnsi"/>
                <w:sz w:val="20"/>
                <w:szCs w:val="20"/>
              </w:rPr>
              <w:t xml:space="preserve"> to </w:t>
            </w:r>
            <w:hyperlink r:id="rId9" w:history="1">
              <w:r w:rsidRPr="009E77E7">
                <w:rPr>
                  <w:rStyle w:val="Hyperlink"/>
                  <w:rFonts w:asciiTheme="minorHAnsi" w:hAnsiTheme="minorHAnsi"/>
                  <w:sz w:val="20"/>
                  <w:szCs w:val="20"/>
                </w:rPr>
                <w:t>humanresources@winona.edu</w:t>
              </w:r>
            </w:hyperlink>
            <w:r w:rsidRPr="009E77E7">
              <w:rPr>
                <w:rFonts w:asciiTheme="minorHAnsi" w:hAnsiTheme="minorHAnsi"/>
                <w:sz w:val="20"/>
                <w:szCs w:val="20"/>
              </w:rPr>
              <w:t xml:space="preserve"> and include a summary of the changes in your email.</w:t>
            </w:r>
          </w:p>
        </w:tc>
      </w:tr>
      <w:tr w:rsidR="007B474E" w:rsidRPr="00256A05" w:rsidTr="00356188">
        <w:trPr>
          <w:trHeight w:val="288"/>
        </w:trPr>
        <w:tc>
          <w:tcPr>
            <w:tcW w:w="10790" w:type="dxa"/>
            <w:shd w:val="clear" w:color="auto" w:fill="ECE9F7"/>
            <w:vAlign w:val="center"/>
          </w:tcPr>
          <w:p w:rsidR="007B474E" w:rsidRPr="009E77E7" w:rsidRDefault="00256A05" w:rsidP="00E967AD">
            <w:pPr>
              <w:rPr>
                <w:rFonts w:asciiTheme="minorHAnsi" w:hAnsiTheme="minorHAnsi"/>
              </w:rPr>
            </w:pPr>
            <w:r w:rsidRPr="009E77E7">
              <w:rPr>
                <w:rFonts w:asciiTheme="minorHAnsi" w:hAnsiTheme="minorHAnsi"/>
                <w:b/>
                <w:bCs/>
              </w:rPr>
              <w:t>The Process:</w:t>
            </w:r>
          </w:p>
        </w:tc>
      </w:tr>
      <w:tr w:rsidR="007B474E" w:rsidRPr="00256A05" w:rsidTr="00F64692">
        <w:trPr>
          <w:trHeight w:val="7910"/>
        </w:trPr>
        <w:tc>
          <w:tcPr>
            <w:tcW w:w="10790" w:type="dxa"/>
            <w:shd w:val="clear" w:color="auto" w:fill="auto"/>
            <w:vAlign w:val="center"/>
          </w:tcPr>
          <w:p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Prior to the Meeting</w:t>
            </w:r>
            <w:r w:rsidRPr="009E77E7">
              <w:rPr>
                <w:rFonts w:asciiTheme="minorHAnsi" w:hAnsiTheme="minorHAnsi"/>
                <w:sz w:val="20"/>
                <w:szCs w:val="20"/>
              </w:rPr>
              <w:t>:</w:t>
            </w:r>
          </w:p>
          <w:p w:rsidR="00BD0B6D" w:rsidRPr="009E77E7" w:rsidRDefault="00D035D6"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Utilize the comment sections.</w:t>
            </w:r>
          </w:p>
          <w:p w:rsidR="00BD0B6D" w:rsidRPr="009E77E7" w:rsidRDefault="00D035D6"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B</w:t>
            </w:r>
            <w:r w:rsidR="00256A05" w:rsidRPr="009E77E7">
              <w:rPr>
                <w:rFonts w:asciiTheme="minorHAnsi" w:hAnsiTheme="minorHAnsi"/>
                <w:sz w:val="20"/>
                <w:szCs w:val="20"/>
              </w:rPr>
              <w:t>ase your responses on the performance over the entire past year.</w:t>
            </w:r>
          </w:p>
          <w:p w:rsidR="003A0D9E" w:rsidRPr="009E77E7" w:rsidRDefault="003A0D9E"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Schedule a time in advance, in a quiet and private location</w:t>
            </w:r>
            <w:r w:rsidR="00D035D6" w:rsidRPr="009E77E7">
              <w:rPr>
                <w:rFonts w:asciiTheme="minorHAnsi" w:hAnsiTheme="minorHAnsi"/>
                <w:sz w:val="20"/>
                <w:szCs w:val="20"/>
              </w:rPr>
              <w:t>.</w:t>
            </w:r>
          </w:p>
          <w:p w:rsidR="00D035D6" w:rsidRPr="009E77E7" w:rsidRDefault="00D035D6"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Give the employee a copy of the evaluation to review before the meeting.</w:t>
            </w:r>
          </w:p>
          <w:p w:rsidR="00256A05" w:rsidRPr="00F64692" w:rsidRDefault="00256A05" w:rsidP="00256A05">
            <w:pPr>
              <w:rPr>
                <w:rFonts w:asciiTheme="minorHAnsi" w:hAnsiTheme="minorHAnsi"/>
                <w:sz w:val="12"/>
                <w:szCs w:val="20"/>
              </w:rPr>
            </w:pPr>
          </w:p>
          <w:p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During the Meeting</w:t>
            </w:r>
            <w:r w:rsidRPr="009E77E7">
              <w:rPr>
                <w:rFonts w:asciiTheme="minorHAnsi" w:hAnsiTheme="minorHAnsi"/>
                <w:sz w:val="20"/>
                <w:szCs w:val="20"/>
              </w:rPr>
              <w:t>:</w:t>
            </w:r>
          </w:p>
          <w:p w:rsidR="006C1707" w:rsidRPr="003926A2" w:rsidRDefault="00CB631B" w:rsidP="003926A2">
            <w:pPr>
              <w:pStyle w:val="ListParagraph"/>
              <w:numPr>
                <w:ilvl w:val="0"/>
                <w:numId w:val="37"/>
              </w:numPr>
              <w:ind w:left="697"/>
              <w:rPr>
                <w:rFonts w:asciiTheme="minorHAnsi" w:hAnsiTheme="minorHAnsi"/>
                <w:sz w:val="20"/>
                <w:szCs w:val="20"/>
              </w:rPr>
            </w:pPr>
            <w:r w:rsidRPr="003926A2">
              <w:rPr>
                <w:rFonts w:asciiTheme="minorHAnsi" w:hAnsiTheme="minorHAnsi"/>
                <w:sz w:val="20"/>
                <w:szCs w:val="20"/>
              </w:rPr>
              <w:t>Welcome them!</w:t>
            </w:r>
          </w:p>
          <w:p w:rsidR="003A0D9E" w:rsidRPr="003926A2" w:rsidRDefault="00F66DD7" w:rsidP="003926A2">
            <w:pPr>
              <w:pStyle w:val="ListParagraph"/>
              <w:numPr>
                <w:ilvl w:val="0"/>
                <w:numId w:val="37"/>
              </w:numPr>
              <w:ind w:left="697"/>
              <w:rPr>
                <w:rFonts w:asciiTheme="minorHAnsi" w:hAnsiTheme="minorHAnsi"/>
                <w:sz w:val="20"/>
                <w:szCs w:val="20"/>
              </w:rPr>
            </w:pPr>
            <w:r w:rsidRPr="003926A2">
              <w:rPr>
                <w:rFonts w:asciiTheme="minorHAnsi" w:hAnsiTheme="minorHAnsi"/>
                <w:sz w:val="20"/>
                <w:szCs w:val="20"/>
              </w:rPr>
              <w:t>Compare the performance results and behaviors to the objectives.</w:t>
            </w:r>
          </w:p>
          <w:p w:rsidR="00F66DD7" w:rsidRPr="009E77E7" w:rsidRDefault="00D035D6" w:rsidP="00CB631B">
            <w:pPr>
              <w:pStyle w:val="ListParagraph"/>
              <w:numPr>
                <w:ilvl w:val="0"/>
                <w:numId w:val="31"/>
              </w:numPr>
              <w:ind w:left="1057"/>
              <w:rPr>
                <w:rFonts w:asciiTheme="minorHAnsi" w:hAnsiTheme="minorHAnsi"/>
                <w:sz w:val="20"/>
                <w:szCs w:val="20"/>
              </w:rPr>
            </w:pPr>
            <w:r w:rsidRPr="009E77E7">
              <w:rPr>
                <w:rFonts w:asciiTheme="minorHAnsi" w:hAnsiTheme="minorHAnsi"/>
                <w:sz w:val="20"/>
                <w:szCs w:val="20"/>
              </w:rPr>
              <w:t>L</w:t>
            </w:r>
            <w:r w:rsidR="003A0D9E" w:rsidRPr="009E77E7">
              <w:rPr>
                <w:rFonts w:asciiTheme="minorHAnsi" w:hAnsiTheme="minorHAnsi"/>
                <w:sz w:val="20"/>
                <w:szCs w:val="20"/>
              </w:rPr>
              <w:t>et the employee know about areas where there is a need for improvement.  </w:t>
            </w:r>
          </w:p>
          <w:p w:rsidR="00F66DD7" w:rsidRPr="009E77E7" w:rsidRDefault="003A0D9E" w:rsidP="00CB631B">
            <w:pPr>
              <w:pStyle w:val="ListParagraph"/>
              <w:numPr>
                <w:ilvl w:val="0"/>
                <w:numId w:val="31"/>
              </w:numPr>
              <w:ind w:left="1057"/>
              <w:rPr>
                <w:rFonts w:asciiTheme="minorHAnsi" w:hAnsiTheme="minorHAnsi"/>
                <w:sz w:val="20"/>
                <w:szCs w:val="20"/>
              </w:rPr>
            </w:pPr>
            <w:r w:rsidRPr="009E77E7">
              <w:rPr>
                <w:rFonts w:asciiTheme="minorHAnsi" w:hAnsiTheme="minorHAnsi"/>
                <w:sz w:val="20"/>
                <w:szCs w:val="20"/>
              </w:rPr>
              <w:t>Keep your criti</w:t>
            </w:r>
            <w:r w:rsidR="00EF7025" w:rsidRPr="009E77E7">
              <w:rPr>
                <w:rFonts w:asciiTheme="minorHAnsi" w:hAnsiTheme="minorHAnsi"/>
                <w:sz w:val="20"/>
                <w:szCs w:val="20"/>
              </w:rPr>
              <w:t>cism or feedback constructive and be prepared to discuss.</w:t>
            </w:r>
          </w:p>
          <w:p w:rsidR="00841088" w:rsidRPr="009E77E7" w:rsidRDefault="003A0D9E" w:rsidP="00CB631B">
            <w:pPr>
              <w:pStyle w:val="ListParagraph"/>
              <w:numPr>
                <w:ilvl w:val="0"/>
                <w:numId w:val="31"/>
              </w:numPr>
              <w:ind w:left="1057"/>
              <w:rPr>
                <w:rFonts w:asciiTheme="minorHAnsi" w:hAnsiTheme="minorHAnsi"/>
                <w:sz w:val="20"/>
                <w:szCs w:val="20"/>
              </w:rPr>
            </w:pPr>
            <w:r w:rsidRPr="009E77E7">
              <w:rPr>
                <w:rFonts w:asciiTheme="minorHAnsi" w:hAnsiTheme="minorHAnsi"/>
                <w:sz w:val="20"/>
                <w:szCs w:val="20"/>
              </w:rPr>
              <w:t>Avoid making generalizations about the employee's personality or attitude, and stick to facts.</w:t>
            </w:r>
          </w:p>
          <w:p w:rsidR="003A0D9E" w:rsidRPr="009E77E7" w:rsidRDefault="003A0D9E" w:rsidP="00463770">
            <w:pPr>
              <w:pStyle w:val="ListParagraph"/>
              <w:numPr>
                <w:ilvl w:val="0"/>
                <w:numId w:val="30"/>
              </w:numPr>
              <w:ind w:left="1057"/>
              <w:rPr>
                <w:rFonts w:asciiTheme="minorHAnsi" w:hAnsiTheme="minorHAnsi"/>
                <w:sz w:val="20"/>
                <w:szCs w:val="20"/>
              </w:rPr>
            </w:pPr>
            <w:r w:rsidRPr="009E77E7">
              <w:rPr>
                <w:rFonts w:asciiTheme="minorHAnsi" w:hAnsiTheme="minorHAnsi"/>
                <w:sz w:val="20"/>
                <w:szCs w:val="20"/>
              </w:rPr>
              <w:t>Even if you and an employee disagree on a point, you can both express your opinions.</w:t>
            </w:r>
          </w:p>
          <w:p w:rsidR="003926A2" w:rsidRDefault="003A0D9E" w:rsidP="003926A2">
            <w:pPr>
              <w:pStyle w:val="ListParagraph"/>
              <w:numPr>
                <w:ilvl w:val="0"/>
                <w:numId w:val="34"/>
              </w:numPr>
              <w:rPr>
                <w:rFonts w:asciiTheme="minorHAnsi" w:hAnsiTheme="minorHAnsi"/>
                <w:sz w:val="20"/>
                <w:szCs w:val="20"/>
              </w:rPr>
            </w:pPr>
            <w:r w:rsidRPr="009E77E7">
              <w:rPr>
                <w:rFonts w:asciiTheme="minorHAnsi" w:hAnsiTheme="minorHAnsi"/>
                <w:sz w:val="20"/>
                <w:szCs w:val="20"/>
              </w:rPr>
              <w:t xml:space="preserve">Be </w:t>
            </w:r>
            <w:r w:rsidR="00D035D6" w:rsidRPr="009E77E7">
              <w:rPr>
                <w:rFonts w:asciiTheme="minorHAnsi" w:hAnsiTheme="minorHAnsi"/>
                <w:sz w:val="20"/>
                <w:szCs w:val="20"/>
              </w:rPr>
              <w:t xml:space="preserve">thoughtful </w:t>
            </w:r>
            <w:r w:rsidRPr="009E77E7">
              <w:rPr>
                <w:rFonts w:asciiTheme="minorHAnsi" w:hAnsiTheme="minorHAnsi"/>
                <w:sz w:val="20"/>
                <w:szCs w:val="20"/>
              </w:rPr>
              <w:t>about what you say</w:t>
            </w:r>
            <w:r w:rsidR="00CB631B" w:rsidRPr="009E77E7">
              <w:rPr>
                <w:rFonts w:asciiTheme="minorHAnsi" w:hAnsiTheme="minorHAnsi"/>
                <w:sz w:val="20"/>
                <w:szCs w:val="20"/>
              </w:rPr>
              <w:t>.  Have</w:t>
            </w:r>
            <w:r w:rsidRPr="009E77E7">
              <w:rPr>
                <w:rFonts w:asciiTheme="minorHAnsi" w:hAnsiTheme="minorHAnsi"/>
                <w:sz w:val="20"/>
                <w:szCs w:val="20"/>
              </w:rPr>
              <w:t xml:space="preserve"> consistent expectations of all your employees without regard to the classes protected by law.</w:t>
            </w:r>
            <w:r w:rsidR="003926A2" w:rsidRPr="009E77E7">
              <w:rPr>
                <w:rFonts w:asciiTheme="minorHAnsi" w:hAnsiTheme="minorHAnsi"/>
                <w:sz w:val="20"/>
                <w:szCs w:val="20"/>
              </w:rPr>
              <w:t xml:space="preserve"> </w:t>
            </w:r>
          </w:p>
          <w:p w:rsidR="003926A2" w:rsidRPr="009E77E7" w:rsidRDefault="003926A2" w:rsidP="003926A2">
            <w:pPr>
              <w:pStyle w:val="ListParagraph"/>
              <w:numPr>
                <w:ilvl w:val="0"/>
                <w:numId w:val="34"/>
              </w:numPr>
              <w:rPr>
                <w:rFonts w:asciiTheme="minorHAnsi" w:hAnsiTheme="minorHAnsi"/>
                <w:sz w:val="20"/>
                <w:szCs w:val="20"/>
              </w:rPr>
            </w:pPr>
            <w:r w:rsidRPr="009E77E7">
              <w:rPr>
                <w:rFonts w:asciiTheme="minorHAnsi" w:hAnsiTheme="minorHAnsi"/>
                <w:sz w:val="20"/>
                <w:szCs w:val="20"/>
              </w:rPr>
              <w:t>Ask the employee for ideas about how to resolve problems.</w:t>
            </w:r>
          </w:p>
          <w:p w:rsidR="006C1707" w:rsidRPr="003926A2" w:rsidRDefault="00CB631B" w:rsidP="003926A2">
            <w:pPr>
              <w:pStyle w:val="ListParagraph"/>
              <w:numPr>
                <w:ilvl w:val="0"/>
                <w:numId w:val="37"/>
              </w:numPr>
              <w:ind w:left="697"/>
              <w:rPr>
                <w:rFonts w:asciiTheme="minorHAnsi" w:hAnsiTheme="minorHAnsi"/>
                <w:sz w:val="20"/>
                <w:szCs w:val="20"/>
              </w:rPr>
            </w:pPr>
            <w:bookmarkStart w:id="2" w:name="_GoBack"/>
            <w:bookmarkEnd w:id="2"/>
            <w:r w:rsidRPr="003926A2">
              <w:rPr>
                <w:rFonts w:asciiTheme="minorHAnsi" w:hAnsiTheme="minorHAnsi"/>
                <w:sz w:val="20"/>
                <w:szCs w:val="20"/>
              </w:rPr>
              <w:t>Listen and a</w:t>
            </w:r>
            <w:r w:rsidR="006C1707" w:rsidRPr="003926A2">
              <w:rPr>
                <w:rFonts w:asciiTheme="minorHAnsi" w:hAnsiTheme="minorHAnsi"/>
                <w:sz w:val="20"/>
                <w:szCs w:val="20"/>
              </w:rPr>
              <w:t>llow the employee the opportunity to respond.</w:t>
            </w:r>
          </w:p>
          <w:p w:rsidR="00D159B4" w:rsidRPr="003926A2" w:rsidRDefault="00EF7025" w:rsidP="003926A2">
            <w:pPr>
              <w:pStyle w:val="ListParagraph"/>
              <w:numPr>
                <w:ilvl w:val="0"/>
                <w:numId w:val="37"/>
              </w:numPr>
              <w:ind w:left="697"/>
              <w:rPr>
                <w:rFonts w:asciiTheme="minorHAnsi" w:hAnsiTheme="minorHAnsi"/>
                <w:sz w:val="20"/>
                <w:szCs w:val="20"/>
              </w:rPr>
            </w:pPr>
            <w:r w:rsidRPr="003926A2">
              <w:rPr>
                <w:rFonts w:asciiTheme="minorHAnsi" w:hAnsiTheme="minorHAnsi"/>
                <w:sz w:val="20"/>
                <w:szCs w:val="20"/>
              </w:rPr>
              <w:t xml:space="preserve">Set goals together for the next evaluation period. </w:t>
            </w:r>
          </w:p>
          <w:p w:rsidR="00D159B4" w:rsidRDefault="00EF7025" w:rsidP="00D159B4">
            <w:pPr>
              <w:pStyle w:val="ListParagraph"/>
              <w:numPr>
                <w:ilvl w:val="0"/>
                <w:numId w:val="34"/>
              </w:numPr>
              <w:rPr>
                <w:rFonts w:asciiTheme="minorHAnsi" w:hAnsiTheme="minorHAnsi"/>
                <w:sz w:val="20"/>
                <w:szCs w:val="20"/>
              </w:rPr>
            </w:pPr>
            <w:r w:rsidRPr="009E77E7">
              <w:rPr>
                <w:rFonts w:asciiTheme="minorHAnsi" w:hAnsiTheme="minorHAnsi"/>
                <w:sz w:val="20"/>
                <w:szCs w:val="20"/>
              </w:rPr>
              <w:t>Include development and training plans.</w:t>
            </w:r>
            <w:r w:rsidR="00D159B4">
              <w:rPr>
                <w:rFonts w:asciiTheme="minorHAnsi" w:hAnsiTheme="minorHAnsi"/>
                <w:sz w:val="20"/>
                <w:szCs w:val="20"/>
              </w:rPr>
              <w:t xml:space="preserve"> </w:t>
            </w:r>
          </w:p>
          <w:p w:rsidR="00CB631B" w:rsidRDefault="00D159B4" w:rsidP="00D159B4">
            <w:pPr>
              <w:pStyle w:val="ListParagraph"/>
              <w:numPr>
                <w:ilvl w:val="0"/>
                <w:numId w:val="34"/>
              </w:numPr>
              <w:rPr>
                <w:rFonts w:asciiTheme="minorHAnsi" w:hAnsiTheme="minorHAnsi"/>
                <w:sz w:val="20"/>
                <w:szCs w:val="20"/>
              </w:rPr>
            </w:pPr>
            <w:r>
              <w:rPr>
                <w:rFonts w:asciiTheme="minorHAnsi" w:hAnsiTheme="minorHAnsi"/>
                <w:sz w:val="20"/>
                <w:szCs w:val="20"/>
              </w:rPr>
              <w:t>Ensure goals are Specific, Measureable, Achievable, Relevant, and Time-bound.</w:t>
            </w:r>
          </w:p>
          <w:p w:rsidR="00CB631B" w:rsidRPr="009E77E7" w:rsidRDefault="00CB631B"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Summarize the session.</w:t>
            </w:r>
          </w:p>
          <w:p w:rsidR="006C1707" w:rsidRPr="009E77E7" w:rsidRDefault="006C1707"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Explain that the</w:t>
            </w:r>
            <w:r w:rsidR="00463770" w:rsidRPr="009E77E7">
              <w:rPr>
                <w:rFonts w:asciiTheme="minorHAnsi" w:hAnsiTheme="minorHAnsi"/>
                <w:sz w:val="20"/>
                <w:szCs w:val="20"/>
              </w:rPr>
              <w:t xml:space="preserve"> signed original</w:t>
            </w:r>
            <w:r w:rsidRPr="009E77E7">
              <w:rPr>
                <w:rFonts w:asciiTheme="minorHAnsi" w:hAnsiTheme="minorHAnsi"/>
                <w:sz w:val="20"/>
                <w:szCs w:val="20"/>
              </w:rPr>
              <w:t xml:space="preserve"> will be sent to Human Resources for placement in his/her personnel file.</w:t>
            </w:r>
          </w:p>
          <w:p w:rsidR="00EF7025" w:rsidRPr="009E77E7" w:rsidRDefault="00EF7025"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 xml:space="preserve">Both the supervisor and the employee sign the </w:t>
            </w:r>
            <w:r w:rsidR="00421D68">
              <w:rPr>
                <w:rFonts w:asciiTheme="minorHAnsi" w:hAnsiTheme="minorHAnsi"/>
                <w:sz w:val="20"/>
                <w:szCs w:val="20"/>
              </w:rPr>
              <w:t>Evaluation</w:t>
            </w:r>
            <w:r w:rsidRPr="009E77E7">
              <w:rPr>
                <w:rFonts w:asciiTheme="minorHAnsi" w:hAnsiTheme="minorHAnsi"/>
                <w:sz w:val="20"/>
                <w:szCs w:val="20"/>
              </w:rPr>
              <w:t xml:space="preserve">.  Signing the </w:t>
            </w:r>
            <w:r w:rsidR="00421D68">
              <w:rPr>
                <w:rFonts w:asciiTheme="minorHAnsi" w:hAnsiTheme="minorHAnsi"/>
                <w:sz w:val="20"/>
                <w:szCs w:val="20"/>
              </w:rPr>
              <w:t>Evaluation</w:t>
            </w:r>
            <w:r w:rsidRPr="009E77E7">
              <w:rPr>
                <w:rFonts w:asciiTheme="minorHAnsi" w:hAnsiTheme="minorHAnsi"/>
                <w:sz w:val="20"/>
                <w:szCs w:val="20"/>
              </w:rPr>
              <w:t xml:space="preserve"> does not mean the employee agrees with the </w:t>
            </w:r>
            <w:r w:rsidR="00421D68">
              <w:rPr>
                <w:rFonts w:asciiTheme="minorHAnsi" w:hAnsiTheme="minorHAnsi"/>
                <w:sz w:val="20"/>
                <w:szCs w:val="20"/>
              </w:rPr>
              <w:t>Evaluation</w:t>
            </w:r>
            <w:r w:rsidRPr="009E77E7">
              <w:rPr>
                <w:rFonts w:asciiTheme="minorHAnsi" w:hAnsiTheme="minorHAnsi"/>
                <w:sz w:val="20"/>
                <w:szCs w:val="20"/>
              </w:rPr>
              <w:t xml:space="preserve">; it means that the evaluation has been shared with the employee. </w:t>
            </w:r>
          </w:p>
          <w:p w:rsidR="00CB631B" w:rsidRPr="009E77E7" w:rsidRDefault="00CB631B"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 xml:space="preserve">Provide a signed copy of the </w:t>
            </w:r>
            <w:r w:rsidR="00EF7025" w:rsidRPr="009E77E7">
              <w:rPr>
                <w:rFonts w:asciiTheme="minorHAnsi" w:hAnsiTheme="minorHAnsi"/>
                <w:sz w:val="20"/>
                <w:szCs w:val="20"/>
              </w:rPr>
              <w:t>evaluation</w:t>
            </w:r>
            <w:r w:rsidRPr="009E77E7">
              <w:rPr>
                <w:rFonts w:asciiTheme="minorHAnsi" w:hAnsiTheme="minorHAnsi"/>
                <w:sz w:val="20"/>
                <w:szCs w:val="20"/>
              </w:rPr>
              <w:t xml:space="preserve"> to the employee. </w:t>
            </w:r>
          </w:p>
          <w:p w:rsidR="00CB631B" w:rsidRPr="009E77E7" w:rsidRDefault="00EF7025"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If the employee wants to provide a written response following the meeting s</w:t>
            </w:r>
            <w:r w:rsidR="00CB631B" w:rsidRPr="009E77E7">
              <w:rPr>
                <w:rFonts w:asciiTheme="minorHAnsi" w:hAnsiTheme="minorHAnsi"/>
                <w:sz w:val="20"/>
                <w:szCs w:val="20"/>
              </w:rPr>
              <w:t xml:space="preserve">et a timeframe </w:t>
            </w:r>
            <w:r w:rsidRPr="009E77E7">
              <w:rPr>
                <w:rFonts w:asciiTheme="minorHAnsi" w:hAnsiTheme="minorHAnsi"/>
                <w:sz w:val="20"/>
                <w:szCs w:val="20"/>
              </w:rPr>
              <w:t xml:space="preserve">so you can attach it to the evaluation </w:t>
            </w:r>
            <w:r w:rsidR="00CB631B" w:rsidRPr="009E77E7">
              <w:rPr>
                <w:rFonts w:asciiTheme="minorHAnsi" w:hAnsiTheme="minorHAnsi"/>
                <w:sz w:val="20"/>
                <w:szCs w:val="20"/>
              </w:rPr>
              <w:t>prior to the subm</w:t>
            </w:r>
            <w:r w:rsidRPr="009E77E7">
              <w:rPr>
                <w:rFonts w:asciiTheme="minorHAnsi" w:hAnsiTheme="minorHAnsi"/>
                <w:sz w:val="20"/>
                <w:szCs w:val="20"/>
              </w:rPr>
              <w:t>ission to your supervisor</w:t>
            </w:r>
            <w:r w:rsidR="00CB631B" w:rsidRPr="009E77E7">
              <w:rPr>
                <w:rFonts w:asciiTheme="minorHAnsi" w:hAnsiTheme="minorHAnsi"/>
                <w:sz w:val="20"/>
                <w:szCs w:val="20"/>
              </w:rPr>
              <w:t>.</w:t>
            </w:r>
          </w:p>
          <w:p w:rsidR="00463770" w:rsidRPr="00F64692" w:rsidRDefault="00463770" w:rsidP="00463770">
            <w:pPr>
              <w:rPr>
                <w:rFonts w:asciiTheme="minorHAnsi" w:hAnsiTheme="minorHAnsi"/>
                <w:sz w:val="12"/>
                <w:szCs w:val="20"/>
              </w:rPr>
            </w:pPr>
          </w:p>
          <w:p w:rsidR="00463770" w:rsidRPr="009E77E7" w:rsidRDefault="00463770" w:rsidP="00463770">
            <w:pPr>
              <w:rPr>
                <w:rFonts w:asciiTheme="minorHAnsi" w:hAnsiTheme="minorHAnsi"/>
                <w:sz w:val="20"/>
                <w:szCs w:val="20"/>
                <w:u w:val="single"/>
              </w:rPr>
            </w:pPr>
            <w:r w:rsidRPr="009E77E7">
              <w:rPr>
                <w:rFonts w:asciiTheme="minorHAnsi" w:hAnsiTheme="minorHAnsi"/>
                <w:sz w:val="20"/>
                <w:szCs w:val="20"/>
                <w:u w:val="single"/>
              </w:rPr>
              <w:t>Following the Meeting:</w:t>
            </w:r>
          </w:p>
          <w:p w:rsidR="00463770" w:rsidRPr="009E77E7" w:rsidRDefault="00463770" w:rsidP="00EF7025">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Keep a copy for your files. </w:t>
            </w:r>
          </w:p>
          <w:p w:rsidR="00463770" w:rsidRPr="009E77E7" w:rsidRDefault="00463770" w:rsidP="00EF7025">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Secure your supervisor's signature. </w:t>
            </w:r>
          </w:p>
          <w:p w:rsidR="00463770" w:rsidRPr="009E77E7" w:rsidRDefault="00463770" w:rsidP="003926A2">
            <w:pPr>
              <w:numPr>
                <w:ilvl w:val="0"/>
                <w:numId w:val="33"/>
              </w:numPr>
              <w:rPr>
                <w:rFonts w:asciiTheme="minorHAnsi" w:hAnsiTheme="minorHAnsi"/>
              </w:rPr>
            </w:pPr>
            <w:r w:rsidRPr="009E77E7">
              <w:rPr>
                <w:rFonts w:asciiTheme="minorHAnsi" w:hAnsiTheme="minorHAnsi"/>
                <w:sz w:val="20"/>
                <w:szCs w:val="20"/>
              </w:rPr>
              <w:t xml:space="preserve">Submit to the </w:t>
            </w:r>
            <w:r w:rsidR="00EF7025" w:rsidRPr="009E77E7">
              <w:rPr>
                <w:rFonts w:asciiTheme="minorHAnsi" w:hAnsiTheme="minorHAnsi"/>
                <w:sz w:val="20"/>
                <w:szCs w:val="20"/>
              </w:rPr>
              <w:t xml:space="preserve">original signed evaluation to </w:t>
            </w:r>
            <w:r w:rsidRPr="009E77E7">
              <w:rPr>
                <w:rFonts w:asciiTheme="minorHAnsi" w:hAnsiTheme="minorHAnsi"/>
                <w:sz w:val="20"/>
                <w:szCs w:val="20"/>
              </w:rPr>
              <w:t>Human Resources Office (Somsen 114) by the deadline.</w:t>
            </w:r>
          </w:p>
        </w:tc>
      </w:tr>
    </w:tbl>
    <w:p w:rsidR="00266895" w:rsidRPr="00256A05" w:rsidRDefault="00266895" w:rsidP="00D36E82"/>
    <w:sectPr w:rsidR="00266895" w:rsidRPr="00256A05" w:rsidSect="001F2133">
      <w:headerReference w:type="first" r:id="rId10"/>
      <w:pgSz w:w="12240" w:h="15840"/>
      <w:pgMar w:top="720" w:right="720" w:bottom="576" w:left="720"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FB" w:rsidRDefault="00967AFB" w:rsidP="00967AFB">
      <w:r>
        <w:separator/>
      </w:r>
    </w:p>
  </w:endnote>
  <w:endnote w:type="continuationSeparator" w:id="0">
    <w:p w:rsidR="00967AFB" w:rsidRDefault="00967AFB" w:rsidP="009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FB" w:rsidRDefault="00967AFB" w:rsidP="00967AFB">
      <w:r>
        <w:separator/>
      </w:r>
    </w:p>
  </w:footnote>
  <w:footnote w:type="continuationSeparator" w:id="0">
    <w:p w:rsidR="00967AFB" w:rsidRDefault="00967AFB" w:rsidP="0096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2F" w:rsidRDefault="00DF5B2F" w:rsidP="00DF5B2F">
    <w:pPr>
      <w:pStyle w:val="Header"/>
    </w:pPr>
  </w:p>
  <w:p w:rsidR="00DF5B2F" w:rsidRDefault="00DF5B2F" w:rsidP="00DF5B2F">
    <w:pPr>
      <w:ind w:right="-720"/>
      <w:jc w:val="right"/>
      <w:rPr>
        <w:rFonts w:ascii="Arial" w:hAnsi="Arial" w:cs="Arial"/>
        <w:b/>
        <w:sz w:val="32"/>
        <w:szCs w:val="32"/>
      </w:rPr>
    </w:pPr>
  </w:p>
  <w:p w:rsidR="00DF5B2F" w:rsidRPr="009655EC" w:rsidRDefault="00DF5B2F" w:rsidP="00DF5B2F">
    <w:pPr>
      <w:pBdr>
        <w:bottom w:val="single" w:sz="4" w:space="1" w:color="auto"/>
      </w:pBdr>
      <w:jc w:val="right"/>
      <w:rPr>
        <w:rFonts w:ascii="Arial" w:hAnsi="Arial" w:cs="Arial"/>
        <w:b/>
        <w:sz w:val="32"/>
        <w:szCs w:val="28"/>
      </w:rPr>
    </w:pPr>
    <w:r>
      <w:rPr>
        <w:rFonts w:ascii="Arial" w:hAnsi="Arial" w:cs="Arial"/>
        <w:b/>
        <w:sz w:val="32"/>
        <w:szCs w:val="28"/>
      </w:rPr>
      <w:t xml:space="preserve">STAFF PERFORMANCE </w:t>
    </w:r>
    <w:r w:rsidR="00D035D6">
      <w:rPr>
        <w:rFonts w:ascii="Arial" w:hAnsi="Arial" w:cs="Arial"/>
        <w:b/>
        <w:sz w:val="32"/>
        <w:szCs w:val="28"/>
      </w:rPr>
      <w:t>EVALUATION</w:t>
    </w:r>
  </w:p>
  <w:p w:rsidR="00DF5B2F" w:rsidRPr="004A18A4" w:rsidRDefault="00DF5B2F" w:rsidP="00DF5B2F">
    <w:pPr>
      <w:pBdr>
        <w:bottom w:val="single" w:sz="4" w:space="1" w:color="auto"/>
      </w:pBdr>
      <w:jc w:val="right"/>
      <w:rPr>
        <w:rFonts w:ascii="Arial" w:hAnsi="Arial" w:cs="Arial"/>
        <w:sz w:val="22"/>
      </w:rPr>
    </w:pPr>
    <w:r w:rsidRPr="004A18A4">
      <w:rPr>
        <w:rFonts w:ascii="Arial" w:hAnsi="Arial" w:cs="Arial"/>
        <w:sz w:val="22"/>
      </w:rPr>
      <w:t>AFSCME, MAPE, MMA, MNA, Commissioner’s Plan and Managerial Plan</w:t>
    </w:r>
  </w:p>
  <w:p w:rsidR="00DF5B2F" w:rsidRDefault="00DF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980684"/>
    <w:multiLevelType w:val="multilevel"/>
    <w:tmpl w:val="709A3A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3039C4"/>
    <w:multiLevelType w:val="multilevel"/>
    <w:tmpl w:val="8F6E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E3C15"/>
    <w:multiLevelType w:val="hybridMultilevel"/>
    <w:tmpl w:val="3EDA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0D0AF4"/>
    <w:multiLevelType w:val="multilevel"/>
    <w:tmpl w:val="A57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77032"/>
    <w:multiLevelType w:val="hybridMultilevel"/>
    <w:tmpl w:val="19DA2358"/>
    <w:lvl w:ilvl="0" w:tplc="65B684A6">
      <w:start w:val="1"/>
      <w:numFmt w:val="decimal"/>
      <w:lvlText w:val="%1."/>
      <w:lvlJc w:val="left"/>
      <w:pPr>
        <w:tabs>
          <w:tab w:val="num" w:pos="720"/>
        </w:tabs>
        <w:ind w:left="720" w:hanging="360"/>
      </w:pPr>
    </w:lvl>
    <w:lvl w:ilvl="1" w:tplc="67BC126C" w:tentative="1">
      <w:start w:val="1"/>
      <w:numFmt w:val="decimal"/>
      <w:lvlText w:val="%2."/>
      <w:lvlJc w:val="left"/>
      <w:pPr>
        <w:tabs>
          <w:tab w:val="num" w:pos="1440"/>
        </w:tabs>
        <w:ind w:left="1440" w:hanging="360"/>
      </w:pPr>
    </w:lvl>
    <w:lvl w:ilvl="2" w:tplc="37D66E0E" w:tentative="1">
      <w:start w:val="1"/>
      <w:numFmt w:val="decimal"/>
      <w:lvlText w:val="%3."/>
      <w:lvlJc w:val="left"/>
      <w:pPr>
        <w:tabs>
          <w:tab w:val="num" w:pos="2160"/>
        </w:tabs>
        <w:ind w:left="2160" w:hanging="360"/>
      </w:pPr>
    </w:lvl>
    <w:lvl w:ilvl="3" w:tplc="80F6F646" w:tentative="1">
      <w:start w:val="1"/>
      <w:numFmt w:val="decimal"/>
      <w:lvlText w:val="%4."/>
      <w:lvlJc w:val="left"/>
      <w:pPr>
        <w:tabs>
          <w:tab w:val="num" w:pos="2880"/>
        </w:tabs>
        <w:ind w:left="2880" w:hanging="360"/>
      </w:pPr>
    </w:lvl>
    <w:lvl w:ilvl="4" w:tplc="A534355C" w:tentative="1">
      <w:start w:val="1"/>
      <w:numFmt w:val="decimal"/>
      <w:lvlText w:val="%5."/>
      <w:lvlJc w:val="left"/>
      <w:pPr>
        <w:tabs>
          <w:tab w:val="num" w:pos="3600"/>
        </w:tabs>
        <w:ind w:left="3600" w:hanging="360"/>
      </w:pPr>
    </w:lvl>
    <w:lvl w:ilvl="5" w:tplc="508C8D44" w:tentative="1">
      <w:start w:val="1"/>
      <w:numFmt w:val="decimal"/>
      <w:lvlText w:val="%6."/>
      <w:lvlJc w:val="left"/>
      <w:pPr>
        <w:tabs>
          <w:tab w:val="num" w:pos="4320"/>
        </w:tabs>
        <w:ind w:left="4320" w:hanging="360"/>
      </w:pPr>
    </w:lvl>
    <w:lvl w:ilvl="6" w:tplc="1340FEBA" w:tentative="1">
      <w:start w:val="1"/>
      <w:numFmt w:val="decimal"/>
      <w:lvlText w:val="%7."/>
      <w:lvlJc w:val="left"/>
      <w:pPr>
        <w:tabs>
          <w:tab w:val="num" w:pos="5040"/>
        </w:tabs>
        <w:ind w:left="5040" w:hanging="360"/>
      </w:pPr>
    </w:lvl>
    <w:lvl w:ilvl="7" w:tplc="BE02F62A" w:tentative="1">
      <w:start w:val="1"/>
      <w:numFmt w:val="decimal"/>
      <w:lvlText w:val="%8."/>
      <w:lvlJc w:val="left"/>
      <w:pPr>
        <w:tabs>
          <w:tab w:val="num" w:pos="5760"/>
        </w:tabs>
        <w:ind w:left="5760" w:hanging="360"/>
      </w:pPr>
    </w:lvl>
    <w:lvl w:ilvl="8" w:tplc="399094D4" w:tentative="1">
      <w:start w:val="1"/>
      <w:numFmt w:val="decimal"/>
      <w:lvlText w:val="%9."/>
      <w:lvlJc w:val="left"/>
      <w:pPr>
        <w:tabs>
          <w:tab w:val="num" w:pos="6480"/>
        </w:tabs>
        <w:ind w:left="6480" w:hanging="360"/>
      </w:pPr>
    </w:lvl>
  </w:abstractNum>
  <w:abstractNum w:abstractNumId="8" w15:restartNumberingAfterBreak="0">
    <w:nsid w:val="17263B53"/>
    <w:multiLevelType w:val="hybridMultilevel"/>
    <w:tmpl w:val="256ABEE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B3230"/>
    <w:multiLevelType w:val="multilevel"/>
    <w:tmpl w:val="1E90ED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467879"/>
    <w:multiLevelType w:val="hybridMultilevel"/>
    <w:tmpl w:val="341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A513C"/>
    <w:multiLevelType w:val="hybridMultilevel"/>
    <w:tmpl w:val="7FDE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A7900"/>
    <w:multiLevelType w:val="hybridMultilevel"/>
    <w:tmpl w:val="F7A2B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87A75"/>
    <w:multiLevelType w:val="hybridMultilevel"/>
    <w:tmpl w:val="6458E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0F16B6"/>
    <w:multiLevelType w:val="hybridMultilevel"/>
    <w:tmpl w:val="F6D8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C4870"/>
    <w:multiLevelType w:val="hybridMultilevel"/>
    <w:tmpl w:val="6A2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C4F0F"/>
    <w:multiLevelType w:val="hybridMultilevel"/>
    <w:tmpl w:val="50F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C1666"/>
    <w:multiLevelType w:val="hybridMultilevel"/>
    <w:tmpl w:val="D93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D7230"/>
    <w:multiLevelType w:val="hybridMultilevel"/>
    <w:tmpl w:val="B278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DD2B2C"/>
    <w:multiLevelType w:val="hybridMultilevel"/>
    <w:tmpl w:val="3258A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C213F"/>
    <w:multiLevelType w:val="hybridMultilevel"/>
    <w:tmpl w:val="61A4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13F5E"/>
    <w:multiLevelType w:val="multilevel"/>
    <w:tmpl w:val="51A49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02236A"/>
    <w:multiLevelType w:val="hybridMultilevel"/>
    <w:tmpl w:val="A6C441A0"/>
    <w:lvl w:ilvl="0" w:tplc="20909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CA0FA3"/>
    <w:multiLevelType w:val="hybridMultilevel"/>
    <w:tmpl w:val="BC6630E8"/>
    <w:lvl w:ilvl="0" w:tplc="B874B2E0">
      <w:start w:val="1"/>
      <w:numFmt w:val="decimal"/>
      <w:lvlText w:val="%1."/>
      <w:lvlJc w:val="left"/>
      <w:pPr>
        <w:ind w:left="697" w:hanging="360"/>
      </w:pPr>
      <w:rPr>
        <w:rFonts w:ascii="Times New Roman" w:hAnsi="Times New Roman" w:cs="Times New Roman" w:hint="default"/>
        <w:i w:val="0"/>
        <w:sz w:val="20"/>
        <w:szCs w:val="2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4" w15:restartNumberingAfterBreak="0">
    <w:nsid w:val="51172E65"/>
    <w:multiLevelType w:val="hybridMultilevel"/>
    <w:tmpl w:val="87AA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9061D9"/>
    <w:multiLevelType w:val="hybridMultilevel"/>
    <w:tmpl w:val="6C66FF78"/>
    <w:lvl w:ilvl="0" w:tplc="26F4DA80">
      <w:start w:val="1"/>
      <w:numFmt w:val="decimal"/>
      <w:lvlText w:val="%1."/>
      <w:lvlJc w:val="left"/>
      <w:pPr>
        <w:ind w:left="720" w:hanging="360"/>
      </w:pPr>
      <w:rPr>
        <w:rFonts w:asciiTheme="minorHAnsi" w:hAnsiTheme="minorHAnsi" w:cs="Times New Roman"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63D47"/>
    <w:multiLevelType w:val="hybridMultilevel"/>
    <w:tmpl w:val="08B673E8"/>
    <w:lvl w:ilvl="0" w:tplc="E570BFDE">
      <w:start w:val="1"/>
      <w:numFmt w:val="bullet"/>
      <w:lvlText w:val="•"/>
      <w:lvlJc w:val="left"/>
      <w:pPr>
        <w:tabs>
          <w:tab w:val="num" w:pos="720"/>
        </w:tabs>
        <w:ind w:left="720" w:hanging="360"/>
      </w:pPr>
      <w:rPr>
        <w:rFonts w:ascii="Arial" w:hAnsi="Arial" w:hint="default"/>
      </w:rPr>
    </w:lvl>
    <w:lvl w:ilvl="1" w:tplc="230CFC80" w:tentative="1">
      <w:start w:val="1"/>
      <w:numFmt w:val="bullet"/>
      <w:lvlText w:val="•"/>
      <w:lvlJc w:val="left"/>
      <w:pPr>
        <w:tabs>
          <w:tab w:val="num" w:pos="1440"/>
        </w:tabs>
        <w:ind w:left="1440" w:hanging="360"/>
      </w:pPr>
      <w:rPr>
        <w:rFonts w:ascii="Arial" w:hAnsi="Arial" w:hint="default"/>
      </w:rPr>
    </w:lvl>
    <w:lvl w:ilvl="2" w:tplc="3F540BC0" w:tentative="1">
      <w:start w:val="1"/>
      <w:numFmt w:val="bullet"/>
      <w:lvlText w:val="•"/>
      <w:lvlJc w:val="left"/>
      <w:pPr>
        <w:tabs>
          <w:tab w:val="num" w:pos="2160"/>
        </w:tabs>
        <w:ind w:left="2160" w:hanging="360"/>
      </w:pPr>
      <w:rPr>
        <w:rFonts w:ascii="Arial" w:hAnsi="Arial" w:hint="default"/>
      </w:rPr>
    </w:lvl>
    <w:lvl w:ilvl="3" w:tplc="42A2CA34" w:tentative="1">
      <w:start w:val="1"/>
      <w:numFmt w:val="bullet"/>
      <w:lvlText w:val="•"/>
      <w:lvlJc w:val="left"/>
      <w:pPr>
        <w:tabs>
          <w:tab w:val="num" w:pos="2880"/>
        </w:tabs>
        <w:ind w:left="2880" w:hanging="360"/>
      </w:pPr>
      <w:rPr>
        <w:rFonts w:ascii="Arial" w:hAnsi="Arial" w:hint="default"/>
      </w:rPr>
    </w:lvl>
    <w:lvl w:ilvl="4" w:tplc="E31C2DE2" w:tentative="1">
      <w:start w:val="1"/>
      <w:numFmt w:val="bullet"/>
      <w:lvlText w:val="•"/>
      <w:lvlJc w:val="left"/>
      <w:pPr>
        <w:tabs>
          <w:tab w:val="num" w:pos="3600"/>
        </w:tabs>
        <w:ind w:left="3600" w:hanging="360"/>
      </w:pPr>
      <w:rPr>
        <w:rFonts w:ascii="Arial" w:hAnsi="Arial" w:hint="default"/>
      </w:rPr>
    </w:lvl>
    <w:lvl w:ilvl="5" w:tplc="89C26DEC" w:tentative="1">
      <w:start w:val="1"/>
      <w:numFmt w:val="bullet"/>
      <w:lvlText w:val="•"/>
      <w:lvlJc w:val="left"/>
      <w:pPr>
        <w:tabs>
          <w:tab w:val="num" w:pos="4320"/>
        </w:tabs>
        <w:ind w:left="4320" w:hanging="360"/>
      </w:pPr>
      <w:rPr>
        <w:rFonts w:ascii="Arial" w:hAnsi="Arial" w:hint="default"/>
      </w:rPr>
    </w:lvl>
    <w:lvl w:ilvl="6" w:tplc="61347E16" w:tentative="1">
      <w:start w:val="1"/>
      <w:numFmt w:val="bullet"/>
      <w:lvlText w:val="•"/>
      <w:lvlJc w:val="left"/>
      <w:pPr>
        <w:tabs>
          <w:tab w:val="num" w:pos="5040"/>
        </w:tabs>
        <w:ind w:left="5040" w:hanging="360"/>
      </w:pPr>
      <w:rPr>
        <w:rFonts w:ascii="Arial" w:hAnsi="Arial" w:hint="default"/>
      </w:rPr>
    </w:lvl>
    <w:lvl w:ilvl="7" w:tplc="ADB0D96C" w:tentative="1">
      <w:start w:val="1"/>
      <w:numFmt w:val="bullet"/>
      <w:lvlText w:val="•"/>
      <w:lvlJc w:val="left"/>
      <w:pPr>
        <w:tabs>
          <w:tab w:val="num" w:pos="5760"/>
        </w:tabs>
        <w:ind w:left="5760" w:hanging="360"/>
      </w:pPr>
      <w:rPr>
        <w:rFonts w:ascii="Arial" w:hAnsi="Arial" w:hint="default"/>
      </w:rPr>
    </w:lvl>
    <w:lvl w:ilvl="8" w:tplc="B71E6D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3311E7"/>
    <w:multiLevelType w:val="hybridMultilevel"/>
    <w:tmpl w:val="052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A35CB"/>
    <w:multiLevelType w:val="hybridMultilevel"/>
    <w:tmpl w:val="FD7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6633B"/>
    <w:multiLevelType w:val="multilevel"/>
    <w:tmpl w:val="308E4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4485DEC"/>
    <w:multiLevelType w:val="multilevel"/>
    <w:tmpl w:val="C79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9637E"/>
    <w:multiLevelType w:val="hybridMultilevel"/>
    <w:tmpl w:val="537E83E4"/>
    <w:lvl w:ilvl="0" w:tplc="5E3803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F48E2"/>
    <w:multiLevelType w:val="hybridMultilevel"/>
    <w:tmpl w:val="B1B4C324"/>
    <w:lvl w:ilvl="0" w:tplc="BDB67104">
      <w:start w:val="1"/>
      <w:numFmt w:val="decimal"/>
      <w:lvlText w:val="%1."/>
      <w:lvlJc w:val="left"/>
      <w:pPr>
        <w:ind w:left="720" w:hanging="360"/>
      </w:pPr>
      <w:rPr>
        <w:rFonts w:asciiTheme="minorHAnsi" w:hAnsiTheme="minorHAnsi"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4499C"/>
    <w:multiLevelType w:val="multilevel"/>
    <w:tmpl w:val="471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E7B2F"/>
    <w:multiLevelType w:val="hybridMultilevel"/>
    <w:tmpl w:val="0622BF68"/>
    <w:lvl w:ilvl="0" w:tplc="AF7499C4">
      <w:start w:val="1"/>
      <w:numFmt w:val="bullet"/>
      <w:lvlText w:val="•"/>
      <w:lvlJc w:val="left"/>
      <w:pPr>
        <w:tabs>
          <w:tab w:val="num" w:pos="720"/>
        </w:tabs>
        <w:ind w:left="720" w:hanging="360"/>
      </w:pPr>
      <w:rPr>
        <w:rFonts w:ascii="Arial" w:hAnsi="Arial" w:hint="default"/>
      </w:rPr>
    </w:lvl>
    <w:lvl w:ilvl="1" w:tplc="5B2295BC" w:tentative="1">
      <w:start w:val="1"/>
      <w:numFmt w:val="bullet"/>
      <w:lvlText w:val="•"/>
      <w:lvlJc w:val="left"/>
      <w:pPr>
        <w:tabs>
          <w:tab w:val="num" w:pos="1440"/>
        </w:tabs>
        <w:ind w:left="1440" w:hanging="360"/>
      </w:pPr>
      <w:rPr>
        <w:rFonts w:ascii="Arial" w:hAnsi="Arial" w:hint="default"/>
      </w:rPr>
    </w:lvl>
    <w:lvl w:ilvl="2" w:tplc="C6986A5A" w:tentative="1">
      <w:start w:val="1"/>
      <w:numFmt w:val="bullet"/>
      <w:lvlText w:val="•"/>
      <w:lvlJc w:val="left"/>
      <w:pPr>
        <w:tabs>
          <w:tab w:val="num" w:pos="2160"/>
        </w:tabs>
        <w:ind w:left="2160" w:hanging="360"/>
      </w:pPr>
      <w:rPr>
        <w:rFonts w:ascii="Arial" w:hAnsi="Arial" w:hint="default"/>
      </w:rPr>
    </w:lvl>
    <w:lvl w:ilvl="3" w:tplc="9258CC18" w:tentative="1">
      <w:start w:val="1"/>
      <w:numFmt w:val="bullet"/>
      <w:lvlText w:val="•"/>
      <w:lvlJc w:val="left"/>
      <w:pPr>
        <w:tabs>
          <w:tab w:val="num" w:pos="2880"/>
        </w:tabs>
        <w:ind w:left="2880" w:hanging="360"/>
      </w:pPr>
      <w:rPr>
        <w:rFonts w:ascii="Arial" w:hAnsi="Arial" w:hint="default"/>
      </w:rPr>
    </w:lvl>
    <w:lvl w:ilvl="4" w:tplc="359AB5C0" w:tentative="1">
      <w:start w:val="1"/>
      <w:numFmt w:val="bullet"/>
      <w:lvlText w:val="•"/>
      <w:lvlJc w:val="left"/>
      <w:pPr>
        <w:tabs>
          <w:tab w:val="num" w:pos="3600"/>
        </w:tabs>
        <w:ind w:left="3600" w:hanging="360"/>
      </w:pPr>
      <w:rPr>
        <w:rFonts w:ascii="Arial" w:hAnsi="Arial" w:hint="default"/>
      </w:rPr>
    </w:lvl>
    <w:lvl w:ilvl="5" w:tplc="3D5AF352" w:tentative="1">
      <w:start w:val="1"/>
      <w:numFmt w:val="bullet"/>
      <w:lvlText w:val="•"/>
      <w:lvlJc w:val="left"/>
      <w:pPr>
        <w:tabs>
          <w:tab w:val="num" w:pos="4320"/>
        </w:tabs>
        <w:ind w:left="4320" w:hanging="360"/>
      </w:pPr>
      <w:rPr>
        <w:rFonts w:ascii="Arial" w:hAnsi="Arial" w:hint="default"/>
      </w:rPr>
    </w:lvl>
    <w:lvl w:ilvl="6" w:tplc="599E828C" w:tentative="1">
      <w:start w:val="1"/>
      <w:numFmt w:val="bullet"/>
      <w:lvlText w:val="•"/>
      <w:lvlJc w:val="left"/>
      <w:pPr>
        <w:tabs>
          <w:tab w:val="num" w:pos="5040"/>
        </w:tabs>
        <w:ind w:left="5040" w:hanging="360"/>
      </w:pPr>
      <w:rPr>
        <w:rFonts w:ascii="Arial" w:hAnsi="Arial" w:hint="default"/>
      </w:rPr>
    </w:lvl>
    <w:lvl w:ilvl="7" w:tplc="A6BE72D6" w:tentative="1">
      <w:start w:val="1"/>
      <w:numFmt w:val="bullet"/>
      <w:lvlText w:val="•"/>
      <w:lvlJc w:val="left"/>
      <w:pPr>
        <w:tabs>
          <w:tab w:val="num" w:pos="5760"/>
        </w:tabs>
        <w:ind w:left="5760" w:hanging="360"/>
      </w:pPr>
      <w:rPr>
        <w:rFonts w:ascii="Arial" w:hAnsi="Arial" w:hint="default"/>
      </w:rPr>
    </w:lvl>
    <w:lvl w:ilvl="8" w:tplc="DA0458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D366B3"/>
    <w:multiLevelType w:val="hybridMultilevel"/>
    <w:tmpl w:val="8226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FA687C"/>
    <w:multiLevelType w:val="hybridMultilevel"/>
    <w:tmpl w:val="4BEC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47645"/>
    <w:multiLevelType w:val="hybridMultilevel"/>
    <w:tmpl w:val="1CD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20"/>
  </w:num>
  <w:num w:numId="6">
    <w:abstractNumId w:val="18"/>
  </w:num>
  <w:num w:numId="7">
    <w:abstractNumId w:val="24"/>
  </w:num>
  <w:num w:numId="8">
    <w:abstractNumId w:val="37"/>
  </w:num>
  <w:num w:numId="9">
    <w:abstractNumId w:val="33"/>
  </w:num>
  <w:num w:numId="10">
    <w:abstractNumId w:val="6"/>
  </w:num>
  <w:num w:numId="11">
    <w:abstractNumId w:val="9"/>
  </w:num>
  <w:num w:numId="12">
    <w:abstractNumId w:val="4"/>
  </w:num>
  <w:num w:numId="13">
    <w:abstractNumId w:val="30"/>
  </w:num>
  <w:num w:numId="14">
    <w:abstractNumId w:val="21"/>
  </w:num>
  <w:num w:numId="15">
    <w:abstractNumId w:val="3"/>
  </w:num>
  <w:num w:numId="16">
    <w:abstractNumId w:val="29"/>
  </w:num>
  <w:num w:numId="17">
    <w:abstractNumId w:val="13"/>
  </w:num>
  <w:num w:numId="18">
    <w:abstractNumId w:val="11"/>
  </w:num>
  <w:num w:numId="19">
    <w:abstractNumId w:val="22"/>
  </w:num>
  <w:num w:numId="20">
    <w:abstractNumId w:val="31"/>
  </w:num>
  <w:num w:numId="21">
    <w:abstractNumId w:val="8"/>
  </w:num>
  <w:num w:numId="22">
    <w:abstractNumId w:val="17"/>
  </w:num>
  <w:num w:numId="23">
    <w:abstractNumId w:val="15"/>
  </w:num>
  <w:num w:numId="24">
    <w:abstractNumId w:val="25"/>
  </w:num>
  <w:num w:numId="25">
    <w:abstractNumId w:val="28"/>
  </w:num>
  <w:num w:numId="26">
    <w:abstractNumId w:val="19"/>
  </w:num>
  <w:num w:numId="27">
    <w:abstractNumId w:val="10"/>
  </w:num>
  <w:num w:numId="28">
    <w:abstractNumId w:val="36"/>
  </w:num>
  <w:num w:numId="29">
    <w:abstractNumId w:val="23"/>
  </w:num>
  <w:num w:numId="30">
    <w:abstractNumId w:val="16"/>
  </w:num>
  <w:num w:numId="31">
    <w:abstractNumId w:val="27"/>
  </w:num>
  <w:num w:numId="32">
    <w:abstractNumId w:val="7"/>
  </w:num>
  <w:num w:numId="33">
    <w:abstractNumId w:val="32"/>
  </w:num>
  <w:num w:numId="34">
    <w:abstractNumId w:val="5"/>
  </w:num>
  <w:num w:numId="35">
    <w:abstractNumId w:val="34"/>
  </w:num>
  <w:num w:numId="36">
    <w:abstractNumId w:val="26"/>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5"/>
    <w:rsid w:val="00003F5B"/>
    <w:rsid w:val="0002264B"/>
    <w:rsid w:val="000240F4"/>
    <w:rsid w:val="00027281"/>
    <w:rsid w:val="00081E1C"/>
    <w:rsid w:val="00085110"/>
    <w:rsid w:val="00093E73"/>
    <w:rsid w:val="000C447B"/>
    <w:rsid w:val="00185F93"/>
    <w:rsid w:val="00195BC5"/>
    <w:rsid w:val="001B3718"/>
    <w:rsid w:val="001B5A80"/>
    <w:rsid w:val="001F2133"/>
    <w:rsid w:val="001F70D9"/>
    <w:rsid w:val="002232BD"/>
    <w:rsid w:val="00256A05"/>
    <w:rsid w:val="00266895"/>
    <w:rsid w:val="0028112E"/>
    <w:rsid w:val="00285158"/>
    <w:rsid w:val="00295E5F"/>
    <w:rsid w:val="002D0DA0"/>
    <w:rsid w:val="002F6F6E"/>
    <w:rsid w:val="00352CCC"/>
    <w:rsid w:val="00356188"/>
    <w:rsid w:val="00373743"/>
    <w:rsid w:val="00380B2C"/>
    <w:rsid w:val="003926A2"/>
    <w:rsid w:val="003A0D9E"/>
    <w:rsid w:val="00421D68"/>
    <w:rsid w:val="0042702F"/>
    <w:rsid w:val="00463770"/>
    <w:rsid w:val="00495E8B"/>
    <w:rsid w:val="0049687B"/>
    <w:rsid w:val="004C464C"/>
    <w:rsid w:val="004D0957"/>
    <w:rsid w:val="004D7D7C"/>
    <w:rsid w:val="004E1CC5"/>
    <w:rsid w:val="004E4F26"/>
    <w:rsid w:val="004F25B4"/>
    <w:rsid w:val="005569BC"/>
    <w:rsid w:val="00581C48"/>
    <w:rsid w:val="005C7679"/>
    <w:rsid w:val="00692F4F"/>
    <w:rsid w:val="006A177F"/>
    <w:rsid w:val="006A6288"/>
    <w:rsid w:val="006B0287"/>
    <w:rsid w:val="006C1707"/>
    <w:rsid w:val="006D0EBD"/>
    <w:rsid w:val="006F5B12"/>
    <w:rsid w:val="00733E81"/>
    <w:rsid w:val="00744565"/>
    <w:rsid w:val="00744940"/>
    <w:rsid w:val="007461B9"/>
    <w:rsid w:val="007570D5"/>
    <w:rsid w:val="007B345D"/>
    <w:rsid w:val="007B474E"/>
    <w:rsid w:val="007F6169"/>
    <w:rsid w:val="007F6A35"/>
    <w:rsid w:val="00841088"/>
    <w:rsid w:val="00844441"/>
    <w:rsid w:val="0085009E"/>
    <w:rsid w:val="0087446D"/>
    <w:rsid w:val="008C6775"/>
    <w:rsid w:val="008F2D2E"/>
    <w:rsid w:val="0093069B"/>
    <w:rsid w:val="00967AFB"/>
    <w:rsid w:val="00993053"/>
    <w:rsid w:val="00993CBB"/>
    <w:rsid w:val="00994F6C"/>
    <w:rsid w:val="009C4183"/>
    <w:rsid w:val="009D6BED"/>
    <w:rsid w:val="009E77E7"/>
    <w:rsid w:val="009F6F17"/>
    <w:rsid w:val="00A709A7"/>
    <w:rsid w:val="00A712A9"/>
    <w:rsid w:val="00A87EDE"/>
    <w:rsid w:val="00AC5038"/>
    <w:rsid w:val="00AD7370"/>
    <w:rsid w:val="00AE0857"/>
    <w:rsid w:val="00B30DE7"/>
    <w:rsid w:val="00B647F7"/>
    <w:rsid w:val="00BA5EB2"/>
    <w:rsid w:val="00BD0B6D"/>
    <w:rsid w:val="00BE5C96"/>
    <w:rsid w:val="00BE716F"/>
    <w:rsid w:val="00BF361A"/>
    <w:rsid w:val="00C5752C"/>
    <w:rsid w:val="00C77883"/>
    <w:rsid w:val="00C92AFB"/>
    <w:rsid w:val="00CA1D3C"/>
    <w:rsid w:val="00CA59B3"/>
    <w:rsid w:val="00CB49AD"/>
    <w:rsid w:val="00CB631B"/>
    <w:rsid w:val="00D035D6"/>
    <w:rsid w:val="00D158ED"/>
    <w:rsid w:val="00D159B4"/>
    <w:rsid w:val="00D2407D"/>
    <w:rsid w:val="00D36E82"/>
    <w:rsid w:val="00D77DCB"/>
    <w:rsid w:val="00DB0D0B"/>
    <w:rsid w:val="00DC001E"/>
    <w:rsid w:val="00DD6CE1"/>
    <w:rsid w:val="00DE1E0A"/>
    <w:rsid w:val="00DE426B"/>
    <w:rsid w:val="00DF5B2F"/>
    <w:rsid w:val="00E50268"/>
    <w:rsid w:val="00E778E4"/>
    <w:rsid w:val="00E91C12"/>
    <w:rsid w:val="00E967AD"/>
    <w:rsid w:val="00EC5339"/>
    <w:rsid w:val="00EF7025"/>
    <w:rsid w:val="00F4781A"/>
    <w:rsid w:val="00F553B3"/>
    <w:rsid w:val="00F56BE6"/>
    <w:rsid w:val="00F64692"/>
    <w:rsid w:val="00F66DD7"/>
    <w:rsid w:val="00F94FF0"/>
    <w:rsid w:val="00FB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E8BE98-BC5D-4C8F-B0D6-44A57C4F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95"/>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Palatino" w:hAnsi="Palatino"/>
      <w:color w:val="000000"/>
      <w:sz w:val="32"/>
    </w:rPr>
  </w:style>
  <w:style w:type="paragraph" w:styleId="Heading3">
    <w:name w:val="heading 3"/>
    <w:basedOn w:val="Normal"/>
    <w:next w:val="Normal"/>
    <w:qFormat/>
    <w:pPr>
      <w:keepNext/>
      <w:jc w:val="center"/>
      <w:outlineLvl w:val="2"/>
    </w:pPr>
    <w:rPr>
      <w:rFonts w:ascii="Palatino" w:hAnsi="Palatino"/>
      <w:b/>
      <w:color w:val="000000"/>
      <w:sz w:val="20"/>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66895"/>
    <w:rPr>
      <w:b/>
      <w:bCs/>
    </w:rPr>
  </w:style>
  <w:style w:type="character" w:styleId="Hyperlink">
    <w:name w:val="Hyperlink"/>
    <w:uiPriority w:val="99"/>
    <w:unhideWhenUsed/>
    <w:rsid w:val="00266895"/>
    <w:rPr>
      <w:color w:val="0000FF"/>
      <w:u w:val="single"/>
    </w:rPr>
  </w:style>
  <w:style w:type="table" w:styleId="TableGrid">
    <w:name w:val="Table Grid"/>
    <w:basedOn w:val="TableNormal"/>
    <w:uiPriority w:val="59"/>
    <w:rsid w:val="007B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857"/>
    <w:pPr>
      <w:ind w:left="720"/>
    </w:pPr>
    <w:rPr>
      <w:rFonts w:ascii="Calibri" w:eastAsia="Calibri" w:hAnsi="Calibri"/>
      <w:sz w:val="22"/>
      <w:szCs w:val="22"/>
    </w:rPr>
  </w:style>
  <w:style w:type="paragraph" w:styleId="Header">
    <w:name w:val="header"/>
    <w:basedOn w:val="Normal"/>
    <w:link w:val="HeaderChar"/>
    <w:rsid w:val="00967AFB"/>
    <w:pPr>
      <w:tabs>
        <w:tab w:val="center" w:pos="4680"/>
        <w:tab w:val="right" w:pos="9360"/>
      </w:tabs>
    </w:pPr>
  </w:style>
  <w:style w:type="character" w:customStyle="1" w:styleId="HeaderChar">
    <w:name w:val="Header Char"/>
    <w:basedOn w:val="DefaultParagraphFont"/>
    <w:link w:val="Header"/>
    <w:rsid w:val="00967AFB"/>
    <w:rPr>
      <w:rFonts w:ascii="Times New Roman" w:eastAsia="Times New Roman" w:hAnsi="Times New Roman"/>
      <w:sz w:val="24"/>
      <w:szCs w:val="24"/>
    </w:rPr>
  </w:style>
  <w:style w:type="paragraph" w:styleId="Footer">
    <w:name w:val="footer"/>
    <w:basedOn w:val="Normal"/>
    <w:link w:val="FooterChar"/>
    <w:rsid w:val="00967AFB"/>
    <w:pPr>
      <w:tabs>
        <w:tab w:val="center" w:pos="4680"/>
        <w:tab w:val="right" w:pos="9360"/>
      </w:tabs>
    </w:pPr>
  </w:style>
  <w:style w:type="character" w:customStyle="1" w:styleId="FooterChar">
    <w:name w:val="Footer Char"/>
    <w:basedOn w:val="DefaultParagraphFont"/>
    <w:link w:val="Footer"/>
    <w:rsid w:val="00967AFB"/>
    <w:rPr>
      <w:rFonts w:ascii="Times New Roman" w:eastAsia="Times New Roman" w:hAnsi="Times New Roman"/>
      <w:sz w:val="24"/>
      <w:szCs w:val="24"/>
    </w:rPr>
  </w:style>
  <w:style w:type="character" w:styleId="PlaceholderText">
    <w:name w:val="Placeholder Text"/>
    <w:basedOn w:val="DefaultParagraphFont"/>
    <w:uiPriority w:val="99"/>
    <w:semiHidden/>
    <w:rsid w:val="00967AFB"/>
    <w:rPr>
      <w:color w:val="808080"/>
    </w:rPr>
  </w:style>
  <w:style w:type="character" w:styleId="CommentReference">
    <w:name w:val="annotation reference"/>
    <w:basedOn w:val="DefaultParagraphFont"/>
    <w:rsid w:val="00E967AD"/>
    <w:rPr>
      <w:sz w:val="16"/>
      <w:szCs w:val="16"/>
    </w:rPr>
  </w:style>
  <w:style w:type="paragraph" w:styleId="CommentText">
    <w:name w:val="annotation text"/>
    <w:basedOn w:val="Normal"/>
    <w:link w:val="CommentTextChar"/>
    <w:rsid w:val="00E967AD"/>
    <w:rPr>
      <w:sz w:val="20"/>
      <w:szCs w:val="20"/>
    </w:rPr>
  </w:style>
  <w:style w:type="character" w:customStyle="1" w:styleId="CommentTextChar">
    <w:name w:val="Comment Text Char"/>
    <w:basedOn w:val="DefaultParagraphFont"/>
    <w:link w:val="CommentText"/>
    <w:rsid w:val="00E967AD"/>
    <w:rPr>
      <w:rFonts w:ascii="Times New Roman" w:eastAsia="Times New Roman" w:hAnsi="Times New Roman"/>
    </w:rPr>
  </w:style>
  <w:style w:type="paragraph" w:styleId="CommentSubject">
    <w:name w:val="annotation subject"/>
    <w:basedOn w:val="CommentText"/>
    <w:next w:val="CommentText"/>
    <w:link w:val="CommentSubjectChar"/>
    <w:rsid w:val="00E967AD"/>
    <w:rPr>
      <w:b/>
      <w:bCs/>
    </w:rPr>
  </w:style>
  <w:style w:type="character" w:customStyle="1" w:styleId="CommentSubjectChar">
    <w:name w:val="Comment Subject Char"/>
    <w:basedOn w:val="CommentTextChar"/>
    <w:link w:val="CommentSubject"/>
    <w:rsid w:val="00E967AD"/>
    <w:rPr>
      <w:rFonts w:ascii="Times New Roman" w:eastAsia="Times New Roman" w:hAnsi="Times New Roman"/>
      <w:b/>
      <w:bCs/>
    </w:rPr>
  </w:style>
  <w:style w:type="paragraph" w:styleId="BalloonText">
    <w:name w:val="Balloon Text"/>
    <w:basedOn w:val="Normal"/>
    <w:link w:val="BalloonTextChar"/>
    <w:rsid w:val="00E967AD"/>
    <w:rPr>
      <w:rFonts w:ascii="Segoe UI" w:hAnsi="Segoe UI" w:cs="Segoe UI"/>
      <w:sz w:val="18"/>
      <w:szCs w:val="18"/>
    </w:rPr>
  </w:style>
  <w:style w:type="character" w:customStyle="1" w:styleId="BalloonTextChar">
    <w:name w:val="Balloon Text Char"/>
    <w:basedOn w:val="DefaultParagraphFont"/>
    <w:link w:val="BalloonText"/>
    <w:rsid w:val="00E9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1978">
      <w:bodyDiv w:val="1"/>
      <w:marLeft w:val="0"/>
      <w:marRight w:val="0"/>
      <w:marTop w:val="0"/>
      <w:marBottom w:val="0"/>
      <w:divBdr>
        <w:top w:val="none" w:sz="0" w:space="0" w:color="auto"/>
        <w:left w:val="none" w:sz="0" w:space="0" w:color="auto"/>
        <w:bottom w:val="none" w:sz="0" w:space="0" w:color="auto"/>
        <w:right w:val="none" w:sz="0" w:space="0" w:color="auto"/>
      </w:divBdr>
      <w:divsChild>
        <w:div w:id="355423081">
          <w:marLeft w:val="619"/>
          <w:marRight w:val="0"/>
          <w:marTop w:val="0"/>
          <w:marBottom w:val="0"/>
          <w:divBdr>
            <w:top w:val="none" w:sz="0" w:space="0" w:color="auto"/>
            <w:left w:val="none" w:sz="0" w:space="0" w:color="auto"/>
            <w:bottom w:val="none" w:sz="0" w:space="0" w:color="auto"/>
            <w:right w:val="none" w:sz="0" w:space="0" w:color="auto"/>
          </w:divBdr>
        </w:div>
      </w:divsChild>
    </w:div>
    <w:div w:id="197746869">
      <w:bodyDiv w:val="1"/>
      <w:marLeft w:val="0"/>
      <w:marRight w:val="0"/>
      <w:marTop w:val="0"/>
      <w:marBottom w:val="0"/>
      <w:divBdr>
        <w:top w:val="none" w:sz="0" w:space="0" w:color="auto"/>
        <w:left w:val="none" w:sz="0" w:space="0" w:color="auto"/>
        <w:bottom w:val="none" w:sz="0" w:space="0" w:color="auto"/>
        <w:right w:val="none" w:sz="0" w:space="0" w:color="auto"/>
      </w:divBdr>
    </w:div>
    <w:div w:id="592667793">
      <w:bodyDiv w:val="1"/>
      <w:marLeft w:val="0"/>
      <w:marRight w:val="0"/>
      <w:marTop w:val="0"/>
      <w:marBottom w:val="0"/>
      <w:divBdr>
        <w:top w:val="none" w:sz="0" w:space="0" w:color="auto"/>
        <w:left w:val="none" w:sz="0" w:space="0" w:color="auto"/>
        <w:bottom w:val="none" w:sz="0" w:space="0" w:color="auto"/>
        <w:right w:val="none" w:sz="0" w:space="0" w:color="auto"/>
      </w:divBdr>
    </w:div>
    <w:div w:id="645278600">
      <w:bodyDiv w:val="1"/>
      <w:marLeft w:val="0"/>
      <w:marRight w:val="0"/>
      <w:marTop w:val="0"/>
      <w:marBottom w:val="0"/>
      <w:divBdr>
        <w:top w:val="none" w:sz="0" w:space="0" w:color="auto"/>
        <w:left w:val="none" w:sz="0" w:space="0" w:color="auto"/>
        <w:bottom w:val="none" w:sz="0" w:space="0" w:color="auto"/>
        <w:right w:val="none" w:sz="0" w:space="0" w:color="auto"/>
      </w:divBdr>
      <w:divsChild>
        <w:div w:id="681975214">
          <w:marLeft w:val="619"/>
          <w:marRight w:val="0"/>
          <w:marTop w:val="0"/>
          <w:marBottom w:val="0"/>
          <w:divBdr>
            <w:top w:val="none" w:sz="0" w:space="0" w:color="auto"/>
            <w:left w:val="none" w:sz="0" w:space="0" w:color="auto"/>
            <w:bottom w:val="none" w:sz="0" w:space="0" w:color="auto"/>
            <w:right w:val="none" w:sz="0" w:space="0" w:color="auto"/>
          </w:divBdr>
        </w:div>
      </w:divsChild>
    </w:div>
    <w:div w:id="700742376">
      <w:bodyDiv w:val="1"/>
      <w:marLeft w:val="0"/>
      <w:marRight w:val="0"/>
      <w:marTop w:val="0"/>
      <w:marBottom w:val="0"/>
      <w:divBdr>
        <w:top w:val="none" w:sz="0" w:space="0" w:color="auto"/>
        <w:left w:val="none" w:sz="0" w:space="0" w:color="auto"/>
        <w:bottom w:val="none" w:sz="0" w:space="0" w:color="auto"/>
        <w:right w:val="none" w:sz="0" w:space="0" w:color="auto"/>
      </w:divBdr>
    </w:div>
    <w:div w:id="741097871">
      <w:bodyDiv w:val="1"/>
      <w:marLeft w:val="0"/>
      <w:marRight w:val="0"/>
      <w:marTop w:val="0"/>
      <w:marBottom w:val="0"/>
      <w:divBdr>
        <w:top w:val="none" w:sz="0" w:space="0" w:color="auto"/>
        <w:left w:val="none" w:sz="0" w:space="0" w:color="auto"/>
        <w:bottom w:val="none" w:sz="0" w:space="0" w:color="auto"/>
        <w:right w:val="none" w:sz="0" w:space="0" w:color="auto"/>
      </w:divBdr>
    </w:div>
    <w:div w:id="798842265">
      <w:bodyDiv w:val="1"/>
      <w:marLeft w:val="0"/>
      <w:marRight w:val="0"/>
      <w:marTop w:val="0"/>
      <w:marBottom w:val="0"/>
      <w:divBdr>
        <w:top w:val="none" w:sz="0" w:space="0" w:color="auto"/>
        <w:left w:val="none" w:sz="0" w:space="0" w:color="auto"/>
        <w:bottom w:val="none" w:sz="0" w:space="0" w:color="auto"/>
        <w:right w:val="none" w:sz="0" w:space="0" w:color="auto"/>
      </w:divBdr>
    </w:div>
    <w:div w:id="1308125391">
      <w:bodyDiv w:val="1"/>
      <w:marLeft w:val="0"/>
      <w:marRight w:val="0"/>
      <w:marTop w:val="0"/>
      <w:marBottom w:val="0"/>
      <w:divBdr>
        <w:top w:val="none" w:sz="0" w:space="0" w:color="auto"/>
        <w:left w:val="none" w:sz="0" w:space="0" w:color="auto"/>
        <w:bottom w:val="none" w:sz="0" w:space="0" w:color="auto"/>
        <w:right w:val="none" w:sz="0" w:space="0" w:color="auto"/>
      </w:divBdr>
    </w:div>
    <w:div w:id="1637563005">
      <w:bodyDiv w:val="1"/>
      <w:marLeft w:val="0"/>
      <w:marRight w:val="0"/>
      <w:marTop w:val="0"/>
      <w:marBottom w:val="0"/>
      <w:divBdr>
        <w:top w:val="none" w:sz="0" w:space="0" w:color="auto"/>
        <w:left w:val="none" w:sz="0" w:space="0" w:color="auto"/>
        <w:bottom w:val="none" w:sz="0" w:space="0" w:color="auto"/>
        <w:right w:val="none" w:sz="0" w:space="0" w:color="auto"/>
      </w:divBdr>
      <w:divsChild>
        <w:div w:id="386074509">
          <w:marLeft w:val="446"/>
          <w:marRight w:val="0"/>
          <w:marTop w:val="0"/>
          <w:marBottom w:val="0"/>
          <w:divBdr>
            <w:top w:val="none" w:sz="0" w:space="0" w:color="auto"/>
            <w:left w:val="none" w:sz="0" w:space="0" w:color="auto"/>
            <w:bottom w:val="none" w:sz="0" w:space="0" w:color="auto"/>
            <w:right w:val="none" w:sz="0" w:space="0" w:color="auto"/>
          </w:divBdr>
        </w:div>
        <w:div w:id="2023433548">
          <w:marLeft w:val="446"/>
          <w:marRight w:val="0"/>
          <w:marTop w:val="0"/>
          <w:marBottom w:val="0"/>
          <w:divBdr>
            <w:top w:val="none" w:sz="0" w:space="0" w:color="auto"/>
            <w:left w:val="none" w:sz="0" w:space="0" w:color="auto"/>
            <w:bottom w:val="none" w:sz="0" w:space="0" w:color="auto"/>
            <w:right w:val="none" w:sz="0" w:space="0" w:color="auto"/>
          </w:divBdr>
        </w:div>
        <w:div w:id="1817795333">
          <w:marLeft w:val="446"/>
          <w:marRight w:val="0"/>
          <w:marTop w:val="0"/>
          <w:marBottom w:val="0"/>
          <w:divBdr>
            <w:top w:val="none" w:sz="0" w:space="0" w:color="auto"/>
            <w:left w:val="none" w:sz="0" w:space="0" w:color="auto"/>
            <w:bottom w:val="none" w:sz="0" w:space="0" w:color="auto"/>
            <w:right w:val="none" w:sz="0" w:space="0" w:color="auto"/>
          </w:divBdr>
        </w:div>
        <w:div w:id="725879880">
          <w:marLeft w:val="446"/>
          <w:marRight w:val="0"/>
          <w:marTop w:val="0"/>
          <w:marBottom w:val="0"/>
          <w:divBdr>
            <w:top w:val="none" w:sz="0" w:space="0" w:color="auto"/>
            <w:left w:val="none" w:sz="0" w:space="0" w:color="auto"/>
            <w:bottom w:val="none" w:sz="0" w:space="0" w:color="auto"/>
            <w:right w:val="none" w:sz="0" w:space="0" w:color="auto"/>
          </w:divBdr>
        </w:div>
        <w:div w:id="116343231">
          <w:marLeft w:val="446"/>
          <w:marRight w:val="0"/>
          <w:marTop w:val="0"/>
          <w:marBottom w:val="0"/>
          <w:divBdr>
            <w:top w:val="none" w:sz="0" w:space="0" w:color="auto"/>
            <w:left w:val="none" w:sz="0" w:space="0" w:color="auto"/>
            <w:bottom w:val="none" w:sz="0" w:space="0" w:color="auto"/>
            <w:right w:val="none" w:sz="0" w:space="0" w:color="auto"/>
          </w:divBdr>
        </w:div>
      </w:divsChild>
    </w:div>
    <w:div w:id="2078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FD8E-874E-45BA-B08F-EDC1367A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1299</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CLASSIFIED STAFF PERFORMANCE REVIEW</vt:lpstr>
    </vt:vector>
  </TitlesOfParts>
  <Company>Minnesota State University, Mankato</Company>
  <LinksUpToDate>false</LinksUpToDate>
  <CharactersWithSpaces>9513</CharactersWithSpaces>
  <SharedDoc>false</SharedDoc>
  <HLinks>
    <vt:vector size="6" baseType="variant">
      <vt:variant>
        <vt:i4>2293767</vt:i4>
      </vt:variant>
      <vt:variant>
        <vt:i4>90</vt:i4>
      </vt:variant>
      <vt:variant>
        <vt:i4>0</vt:i4>
      </vt:variant>
      <vt:variant>
        <vt:i4>5</vt:i4>
      </vt:variant>
      <vt:variant>
        <vt:lpwstr>mailto:humanresources@winona.edu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PERFORMANCE REVIEW</dc:title>
  <dc:subject/>
  <dc:creator>Human Resources</dc:creator>
  <cp:keywords/>
  <cp:lastModifiedBy>Anderson, Ashley R</cp:lastModifiedBy>
  <cp:revision>21</cp:revision>
  <cp:lastPrinted>2016-12-08T15:02:00Z</cp:lastPrinted>
  <dcterms:created xsi:type="dcterms:W3CDTF">2016-12-08T15:01:00Z</dcterms:created>
  <dcterms:modified xsi:type="dcterms:W3CDTF">2017-01-12T21:10:00Z</dcterms:modified>
</cp:coreProperties>
</file>